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0FC8484" w14:textId="77777777" w:rsidR="00006144" w:rsidRPr="006F3116" w:rsidRDefault="00006144" w:rsidP="00006144">
      <w:pPr>
        <w:spacing w:before="480" w:after="480"/>
        <w:rPr>
          <w:rFonts w:ascii="Arial" w:hAnsi="Arial" w:cs="Arial"/>
          <w:i/>
        </w:rPr>
      </w:pPr>
      <w:r w:rsidRPr="006F3116">
        <w:rPr>
          <w:rFonts w:ascii="Arial" w:hAnsi="Arial" w:cs="Arial"/>
          <w:i/>
        </w:rPr>
        <w:t>Imię i NAZWISKO</w:t>
      </w:r>
      <w:r>
        <w:rPr>
          <w:rFonts w:ascii="Arial" w:hAnsi="Arial" w:cs="Arial"/>
          <w:i/>
        </w:rPr>
        <w:t xml:space="preserve">, </w:t>
      </w:r>
      <w:r w:rsidRPr="008256FB">
        <w:rPr>
          <w:rFonts w:ascii="Arial" w:hAnsi="Arial" w:cs="Arial"/>
          <w:i/>
          <w:u w:val="single"/>
        </w:rPr>
        <w:t>Imię i NAZWISKO</w:t>
      </w:r>
      <w:r w:rsidR="008256FB">
        <w:rPr>
          <w:rFonts w:ascii="Arial" w:hAnsi="Arial" w:cs="Arial"/>
          <w:i/>
        </w:rPr>
        <w:t xml:space="preserve">, </w:t>
      </w:r>
      <w:r w:rsidR="00052739">
        <w:rPr>
          <w:rFonts w:ascii="Arial" w:hAnsi="Arial" w:cs="Arial"/>
          <w:i/>
        </w:rPr>
        <w:t>(maksymalnie 5 współautorów)</w:t>
      </w:r>
      <w:r w:rsidRPr="006F3116">
        <w:rPr>
          <w:rFonts w:ascii="Arial" w:hAnsi="Arial" w:cs="Arial"/>
          <w:i/>
        </w:rPr>
        <w:t xml:space="preserve"> – </w:t>
      </w:r>
      <w:r>
        <w:rPr>
          <w:rFonts w:ascii="Arial" w:hAnsi="Arial" w:cs="Arial"/>
          <w:i/>
        </w:rPr>
        <w:t xml:space="preserve">czcionka: </w:t>
      </w:r>
      <w:r w:rsidRPr="006F3116">
        <w:rPr>
          <w:rFonts w:ascii="Arial" w:hAnsi="Arial" w:cs="Arial"/>
          <w:i/>
        </w:rPr>
        <w:t>Arial 12 p</w:t>
      </w:r>
      <w:r>
        <w:rPr>
          <w:rFonts w:ascii="Arial" w:hAnsi="Arial" w:cs="Arial"/>
          <w:i/>
        </w:rPr>
        <w:t>k</w:t>
      </w:r>
      <w:r w:rsidRPr="006F3116">
        <w:rPr>
          <w:rFonts w:ascii="Arial" w:hAnsi="Arial" w:cs="Arial"/>
          <w:i/>
        </w:rPr>
        <w:t>t kursywa, akapit</w:t>
      </w:r>
      <w:r>
        <w:rPr>
          <w:rFonts w:ascii="Arial" w:hAnsi="Arial" w:cs="Arial"/>
          <w:i/>
        </w:rPr>
        <w:t xml:space="preserve">: </w:t>
      </w:r>
      <w:r w:rsidRPr="006F3116">
        <w:rPr>
          <w:rFonts w:ascii="Arial" w:hAnsi="Arial" w:cs="Arial"/>
          <w:i/>
        </w:rPr>
        <w:t>przed – 30 p</w:t>
      </w:r>
      <w:r>
        <w:rPr>
          <w:rFonts w:ascii="Arial" w:hAnsi="Arial" w:cs="Arial"/>
          <w:i/>
        </w:rPr>
        <w:t>k</w:t>
      </w:r>
      <w:r w:rsidRPr="006F3116">
        <w:rPr>
          <w:rFonts w:ascii="Arial" w:hAnsi="Arial" w:cs="Arial"/>
          <w:i/>
        </w:rPr>
        <w:t>t, po – 30 p</w:t>
      </w:r>
      <w:r>
        <w:rPr>
          <w:rFonts w:ascii="Arial" w:hAnsi="Arial" w:cs="Arial"/>
          <w:i/>
        </w:rPr>
        <w:t>k</w:t>
      </w:r>
      <w:r w:rsidRPr="006F3116">
        <w:rPr>
          <w:rFonts w:ascii="Arial" w:hAnsi="Arial" w:cs="Arial"/>
          <w:i/>
        </w:rPr>
        <w:t>t, nazwisko – wielkie liter</w:t>
      </w:r>
      <w:r>
        <w:rPr>
          <w:rFonts w:ascii="Arial" w:hAnsi="Arial" w:cs="Arial"/>
          <w:i/>
        </w:rPr>
        <w:t xml:space="preserve">y, wyrównanie: do lewego, </w:t>
      </w:r>
      <w:r w:rsidRPr="00D27842">
        <w:rPr>
          <w:rFonts w:ascii="Arial" w:hAnsi="Arial" w:cs="Arial"/>
          <w:i/>
        </w:rPr>
        <w:t>interlinia: pojedyncza</w:t>
      </w:r>
      <w:r w:rsidR="008256FB">
        <w:rPr>
          <w:rFonts w:ascii="Arial" w:hAnsi="Arial" w:cs="Arial"/>
          <w:i/>
        </w:rPr>
        <w:t xml:space="preserve">. Podkreślone imię i nazwisko osoby referującej na Sesji </w:t>
      </w:r>
      <w:r w:rsidR="00052739">
        <w:rPr>
          <w:rFonts w:ascii="Arial" w:hAnsi="Arial" w:cs="Arial"/>
          <w:i/>
        </w:rPr>
        <w:t>(maksymalnie 2 osoby)</w:t>
      </w:r>
      <w:r w:rsidRPr="00EE4A6B">
        <w:rPr>
          <w:rStyle w:val="Odwoanieprzypisudolnego"/>
          <w:rFonts w:ascii="Arial" w:hAnsi="Arial" w:cs="Arial"/>
          <w:i/>
          <w:color w:val="FFFFFF"/>
          <w:lang w:val="en-US"/>
        </w:rPr>
        <w:footnoteReference w:id="1"/>
      </w:r>
    </w:p>
    <w:p w14:paraId="1274890F" w14:textId="520FD12F" w:rsidR="00006144" w:rsidRPr="002205C4" w:rsidRDefault="00006144" w:rsidP="005D0DA6">
      <w:pPr>
        <w:spacing w:after="400"/>
        <w:rPr>
          <w:rFonts w:ascii="Arial" w:hAnsi="Arial" w:cs="Arial"/>
          <w:b/>
        </w:rPr>
      </w:pPr>
      <w:r w:rsidRPr="006F3116">
        <w:rPr>
          <w:rFonts w:ascii="Arial" w:hAnsi="Arial" w:cs="Arial"/>
          <w:b/>
        </w:rPr>
        <w:t xml:space="preserve">TYTUŁ </w:t>
      </w:r>
      <w:r w:rsidR="00E409E2">
        <w:rPr>
          <w:rFonts w:ascii="Arial" w:hAnsi="Arial" w:cs="Arial"/>
          <w:b/>
        </w:rPr>
        <w:t>REFERATU/POSTERU</w:t>
      </w:r>
      <w:r w:rsidRPr="006F3116">
        <w:rPr>
          <w:rFonts w:ascii="Arial" w:hAnsi="Arial" w:cs="Arial"/>
          <w:b/>
        </w:rPr>
        <w:t xml:space="preserve"> – czcionka</w:t>
      </w:r>
      <w:r>
        <w:rPr>
          <w:rFonts w:ascii="Arial" w:hAnsi="Arial" w:cs="Arial"/>
          <w:b/>
        </w:rPr>
        <w:t>:</w:t>
      </w:r>
      <w:r w:rsidRPr="006F3116">
        <w:rPr>
          <w:rFonts w:ascii="Arial" w:hAnsi="Arial" w:cs="Arial"/>
          <w:b/>
        </w:rPr>
        <w:t xml:space="preserve"> Arial 12 p</w:t>
      </w:r>
      <w:r>
        <w:rPr>
          <w:rFonts w:ascii="Arial" w:hAnsi="Arial" w:cs="Arial"/>
          <w:b/>
        </w:rPr>
        <w:t>k</w:t>
      </w:r>
      <w:r w:rsidRPr="006F3116">
        <w:rPr>
          <w:rFonts w:ascii="Arial" w:hAnsi="Arial" w:cs="Arial"/>
          <w:b/>
        </w:rPr>
        <w:t>t pogrubiona,</w:t>
      </w:r>
      <w:r>
        <w:rPr>
          <w:rFonts w:ascii="Arial" w:hAnsi="Arial" w:cs="Arial"/>
          <w:b/>
        </w:rPr>
        <w:br/>
      </w:r>
      <w:r w:rsidRPr="006F3116">
        <w:rPr>
          <w:rFonts w:ascii="Arial" w:hAnsi="Arial" w:cs="Arial"/>
          <w:b/>
        </w:rPr>
        <w:t xml:space="preserve"> akapit</w:t>
      </w:r>
      <w:r>
        <w:rPr>
          <w:rFonts w:ascii="Arial" w:hAnsi="Arial" w:cs="Arial"/>
          <w:b/>
        </w:rPr>
        <w:t>:</w:t>
      </w:r>
      <w:r w:rsidRPr="006F3116">
        <w:rPr>
          <w:rFonts w:ascii="Arial" w:hAnsi="Arial" w:cs="Arial"/>
          <w:b/>
        </w:rPr>
        <w:t xml:space="preserve"> przed – 0 p</w:t>
      </w:r>
      <w:r>
        <w:rPr>
          <w:rFonts w:ascii="Arial" w:hAnsi="Arial" w:cs="Arial"/>
          <w:b/>
        </w:rPr>
        <w:t>k</w:t>
      </w:r>
      <w:r w:rsidRPr="006F3116">
        <w:rPr>
          <w:rFonts w:ascii="Arial" w:hAnsi="Arial" w:cs="Arial"/>
          <w:b/>
        </w:rPr>
        <w:t>t, po – 20 p</w:t>
      </w:r>
      <w:r>
        <w:rPr>
          <w:rFonts w:ascii="Arial" w:hAnsi="Arial" w:cs="Arial"/>
          <w:b/>
        </w:rPr>
        <w:t>k</w:t>
      </w:r>
      <w:r w:rsidRPr="006F3116">
        <w:rPr>
          <w:rFonts w:ascii="Arial" w:hAnsi="Arial" w:cs="Arial"/>
          <w:b/>
        </w:rPr>
        <w:t>t, wielkie litery, wyrównanie</w:t>
      </w:r>
      <w:r>
        <w:rPr>
          <w:rFonts w:ascii="Arial" w:hAnsi="Arial" w:cs="Arial"/>
          <w:b/>
        </w:rPr>
        <w:t>:</w:t>
      </w:r>
      <w:r w:rsidRPr="006F3116">
        <w:rPr>
          <w:rFonts w:ascii="Arial" w:hAnsi="Arial" w:cs="Arial"/>
          <w:b/>
        </w:rPr>
        <w:t xml:space="preserve"> do lewego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br/>
      </w:r>
      <w:r w:rsidRPr="00D27842">
        <w:rPr>
          <w:rFonts w:ascii="Arial" w:hAnsi="Arial" w:cs="Arial"/>
          <w:b/>
        </w:rPr>
        <w:t>interlinia: pojedyncza</w:t>
      </w:r>
    </w:p>
    <w:p w14:paraId="1BBAB468" w14:textId="77777777" w:rsidR="00006144" w:rsidRPr="00D27842" w:rsidRDefault="00D0409F" w:rsidP="00006144">
      <w:pPr>
        <w:spacing w:after="400"/>
        <w:rPr>
          <w:rFonts w:ascii="Arial" w:eastAsia="TimesNewRomanPSMT" w:hAnsi="Arial" w:cs="Arial"/>
          <w:sz w:val="20"/>
          <w:szCs w:val="20"/>
        </w:rPr>
      </w:pPr>
      <w:r>
        <w:rPr>
          <w:rFonts w:ascii="Arial" w:eastAsia="TimesNewRomanPSMT" w:hAnsi="Arial" w:cs="Arial"/>
          <w:sz w:val="20"/>
          <w:szCs w:val="20"/>
        </w:rPr>
        <w:t xml:space="preserve">Nazwa koła naukowego, </w:t>
      </w:r>
      <w:r w:rsidR="00006144" w:rsidRPr="00D27842">
        <w:rPr>
          <w:rFonts w:ascii="Arial" w:eastAsia="TimesNewRomanPSMT" w:hAnsi="Arial" w:cs="Arial"/>
          <w:sz w:val="20"/>
          <w:szCs w:val="20"/>
        </w:rPr>
        <w:t>Nazwa instytucji – czcionka – Arial 10 p</w:t>
      </w:r>
      <w:r w:rsidR="00006144">
        <w:rPr>
          <w:rFonts w:ascii="Arial" w:eastAsia="TimesNewRomanPSMT" w:hAnsi="Arial" w:cs="Arial"/>
          <w:sz w:val="20"/>
          <w:szCs w:val="20"/>
        </w:rPr>
        <w:t>k</w:t>
      </w:r>
      <w:r w:rsidR="00006144" w:rsidRPr="00D27842">
        <w:rPr>
          <w:rFonts w:ascii="Arial" w:eastAsia="TimesNewRomanPSMT" w:hAnsi="Arial" w:cs="Arial"/>
          <w:sz w:val="20"/>
          <w:szCs w:val="20"/>
        </w:rPr>
        <w:t>t</w:t>
      </w:r>
      <w:r w:rsidR="00006144">
        <w:rPr>
          <w:rFonts w:ascii="Arial" w:eastAsia="TimesNewRomanPSMT" w:hAnsi="Arial" w:cs="Arial"/>
          <w:sz w:val="20"/>
          <w:szCs w:val="20"/>
        </w:rPr>
        <w:t>,</w:t>
      </w:r>
      <w:r w:rsidR="00006144" w:rsidRPr="00D27842">
        <w:rPr>
          <w:rFonts w:ascii="Arial" w:eastAsia="TimesNewRomanPSMT" w:hAnsi="Arial" w:cs="Arial"/>
          <w:sz w:val="20"/>
          <w:szCs w:val="20"/>
        </w:rPr>
        <w:t xml:space="preserve"> akapit przed – 0 p</w:t>
      </w:r>
      <w:r w:rsidR="00006144">
        <w:rPr>
          <w:rFonts w:ascii="Arial" w:eastAsia="TimesNewRomanPSMT" w:hAnsi="Arial" w:cs="Arial"/>
          <w:sz w:val="20"/>
          <w:szCs w:val="20"/>
        </w:rPr>
        <w:t>k</w:t>
      </w:r>
      <w:r w:rsidR="00006144" w:rsidRPr="00D27842">
        <w:rPr>
          <w:rFonts w:ascii="Arial" w:eastAsia="TimesNewRomanPSMT" w:hAnsi="Arial" w:cs="Arial"/>
          <w:sz w:val="20"/>
          <w:szCs w:val="20"/>
        </w:rPr>
        <w:t>t, po – 20 p</w:t>
      </w:r>
      <w:r w:rsidR="00006144">
        <w:rPr>
          <w:rFonts w:ascii="Arial" w:eastAsia="TimesNewRomanPSMT" w:hAnsi="Arial" w:cs="Arial"/>
          <w:sz w:val="20"/>
          <w:szCs w:val="20"/>
        </w:rPr>
        <w:t>k</w:t>
      </w:r>
      <w:r w:rsidR="00006144" w:rsidRPr="00D27842">
        <w:rPr>
          <w:rFonts w:ascii="Arial" w:eastAsia="TimesNewRomanPSMT" w:hAnsi="Arial" w:cs="Arial"/>
          <w:sz w:val="20"/>
          <w:szCs w:val="20"/>
        </w:rPr>
        <w:t xml:space="preserve">t, </w:t>
      </w:r>
      <w:r w:rsidR="00006144">
        <w:rPr>
          <w:rFonts w:ascii="Arial" w:eastAsia="TimesNewRomanPSMT" w:hAnsi="Arial" w:cs="Arial"/>
          <w:sz w:val="20"/>
          <w:szCs w:val="20"/>
        </w:rPr>
        <w:br/>
      </w:r>
      <w:r w:rsidR="00006144" w:rsidRPr="00D27842">
        <w:rPr>
          <w:rFonts w:ascii="Arial" w:eastAsia="TimesNewRomanPSMT" w:hAnsi="Arial" w:cs="Arial"/>
          <w:sz w:val="20"/>
          <w:szCs w:val="20"/>
        </w:rPr>
        <w:t>wyrównanie do lewego</w:t>
      </w:r>
      <w:r w:rsidR="00006144">
        <w:rPr>
          <w:rFonts w:ascii="Arial" w:eastAsia="TimesNewRomanPSMT" w:hAnsi="Arial" w:cs="Arial"/>
          <w:sz w:val="20"/>
          <w:szCs w:val="20"/>
        </w:rPr>
        <w:t>, interlinia: pojedyncza</w:t>
      </w:r>
      <w:r w:rsidR="00006144" w:rsidRPr="00D27842">
        <w:rPr>
          <w:rFonts w:ascii="Arial" w:eastAsia="TimesNewRomanPSMT" w:hAnsi="Arial" w:cs="Arial"/>
          <w:sz w:val="20"/>
          <w:szCs w:val="20"/>
        </w:rPr>
        <w:t xml:space="preserve"> </w:t>
      </w:r>
      <w:bookmarkStart w:id="0" w:name="_GoBack"/>
      <w:bookmarkEnd w:id="0"/>
    </w:p>
    <w:p w14:paraId="64A7B6D9" w14:textId="59F67947" w:rsidR="00006144" w:rsidRDefault="00006144" w:rsidP="00006144">
      <w:pPr>
        <w:spacing w:line="310" w:lineRule="atLeast"/>
        <w:ind w:firstLine="284"/>
        <w:jc w:val="both"/>
        <w:rPr>
          <w:rFonts w:ascii="Arial" w:eastAsia="TimesNewRomanPSMT" w:hAnsi="Arial" w:cs="Arial"/>
          <w:sz w:val="22"/>
          <w:szCs w:val="22"/>
        </w:rPr>
      </w:pPr>
      <w:r w:rsidRPr="00100F8D">
        <w:rPr>
          <w:rFonts w:ascii="Arial" w:hAnsi="Arial" w:cs="Arial"/>
          <w:sz w:val="22"/>
          <w:szCs w:val="22"/>
        </w:rPr>
        <w:t xml:space="preserve">Tekst </w:t>
      </w:r>
      <w:r w:rsidR="00E409E2">
        <w:rPr>
          <w:rFonts w:ascii="Arial" w:hAnsi="Arial" w:cs="Arial"/>
          <w:sz w:val="22"/>
          <w:szCs w:val="22"/>
        </w:rPr>
        <w:t>streszczenia</w:t>
      </w:r>
      <w:r>
        <w:rPr>
          <w:rFonts w:ascii="Arial" w:hAnsi="Arial" w:cs="Arial"/>
          <w:sz w:val="22"/>
          <w:szCs w:val="22"/>
        </w:rPr>
        <w:t>:</w:t>
      </w:r>
      <w:r w:rsidRPr="00100F8D">
        <w:rPr>
          <w:rFonts w:ascii="Arial" w:hAnsi="Arial" w:cs="Arial"/>
          <w:sz w:val="22"/>
          <w:szCs w:val="22"/>
        </w:rPr>
        <w:t xml:space="preserve"> </w:t>
      </w:r>
      <w:r w:rsidR="00052739">
        <w:rPr>
          <w:rFonts w:ascii="Arial" w:hAnsi="Arial" w:cs="Arial"/>
          <w:sz w:val="22"/>
          <w:szCs w:val="22"/>
        </w:rPr>
        <w:t xml:space="preserve">maksymalnie 1 strona, </w:t>
      </w:r>
      <w:r w:rsidR="00AF208A">
        <w:rPr>
          <w:rFonts w:ascii="Arial" w:hAnsi="Arial" w:cs="Arial"/>
          <w:sz w:val="22"/>
          <w:szCs w:val="22"/>
        </w:rPr>
        <w:t>najważniejsze informacje</w:t>
      </w:r>
      <w:r w:rsidR="00BF61DA">
        <w:rPr>
          <w:rFonts w:ascii="Arial" w:hAnsi="Arial" w:cs="Arial"/>
          <w:sz w:val="22"/>
          <w:szCs w:val="22"/>
        </w:rPr>
        <w:t>,</w:t>
      </w:r>
      <w:r w:rsidR="00BF61DA" w:rsidRPr="00BF61DA">
        <w:rPr>
          <w:rFonts w:ascii="Arial" w:hAnsi="Arial" w:cs="Arial"/>
          <w:sz w:val="22"/>
          <w:szCs w:val="22"/>
        </w:rPr>
        <w:t xml:space="preserve"> </w:t>
      </w:r>
      <w:r w:rsidR="00BF61DA">
        <w:rPr>
          <w:rFonts w:ascii="Arial" w:hAnsi="Arial" w:cs="Arial"/>
          <w:sz w:val="22"/>
          <w:szCs w:val="22"/>
        </w:rPr>
        <w:t>wnioski</w:t>
      </w:r>
      <w:r w:rsidR="00AF208A">
        <w:rPr>
          <w:rFonts w:ascii="Arial" w:hAnsi="Arial" w:cs="Arial"/>
          <w:sz w:val="22"/>
          <w:szCs w:val="22"/>
        </w:rPr>
        <w:t xml:space="preserve">, cel badania, </w:t>
      </w:r>
      <w:r w:rsidR="00BF61DA">
        <w:rPr>
          <w:rFonts w:ascii="Arial" w:hAnsi="Arial" w:cs="Arial"/>
          <w:sz w:val="22"/>
          <w:szCs w:val="22"/>
        </w:rPr>
        <w:t xml:space="preserve">ewentualne </w:t>
      </w:r>
      <w:r w:rsidR="00AF208A">
        <w:rPr>
          <w:rFonts w:ascii="Arial" w:hAnsi="Arial" w:cs="Arial"/>
          <w:sz w:val="22"/>
          <w:szCs w:val="22"/>
        </w:rPr>
        <w:t xml:space="preserve">hipotezy, </w:t>
      </w:r>
      <w:r w:rsidR="00231560">
        <w:rPr>
          <w:rFonts w:ascii="Arial" w:hAnsi="Arial" w:cs="Arial"/>
          <w:sz w:val="22"/>
          <w:szCs w:val="22"/>
        </w:rPr>
        <w:t>zastosowane metody</w:t>
      </w:r>
      <w:r w:rsidR="00AF208A">
        <w:rPr>
          <w:rFonts w:ascii="Arial" w:hAnsi="Arial" w:cs="Arial"/>
          <w:sz w:val="22"/>
          <w:szCs w:val="22"/>
        </w:rPr>
        <w:t xml:space="preserve">, </w:t>
      </w:r>
      <w:r w:rsidR="00BF61DA">
        <w:rPr>
          <w:rFonts w:ascii="Arial" w:hAnsi="Arial" w:cs="Arial"/>
          <w:sz w:val="22"/>
          <w:szCs w:val="22"/>
        </w:rPr>
        <w:t>itp.</w:t>
      </w:r>
      <w:r w:rsidR="00AF208A">
        <w:rPr>
          <w:rFonts w:ascii="Arial" w:hAnsi="Arial" w:cs="Arial"/>
          <w:sz w:val="22"/>
          <w:szCs w:val="22"/>
        </w:rPr>
        <w:t xml:space="preserve">, </w:t>
      </w:r>
      <w:r w:rsidRPr="00100F8D">
        <w:rPr>
          <w:rFonts w:ascii="Arial" w:hAnsi="Arial" w:cs="Arial"/>
          <w:sz w:val="22"/>
          <w:szCs w:val="22"/>
        </w:rPr>
        <w:t>czcionka</w:t>
      </w:r>
      <w:r>
        <w:rPr>
          <w:rFonts w:ascii="Arial" w:hAnsi="Arial" w:cs="Arial"/>
          <w:sz w:val="22"/>
          <w:szCs w:val="22"/>
        </w:rPr>
        <w:t>:</w:t>
      </w:r>
      <w:r w:rsidRPr="00100F8D">
        <w:rPr>
          <w:rFonts w:ascii="Arial" w:hAnsi="Arial" w:cs="Arial"/>
          <w:sz w:val="22"/>
          <w:szCs w:val="22"/>
        </w:rPr>
        <w:t xml:space="preserve"> Arial 11 p</w:t>
      </w:r>
      <w:r>
        <w:rPr>
          <w:rFonts w:ascii="Arial" w:hAnsi="Arial" w:cs="Arial"/>
          <w:sz w:val="22"/>
          <w:szCs w:val="22"/>
        </w:rPr>
        <w:t>k</w:t>
      </w:r>
      <w:r w:rsidRPr="00100F8D">
        <w:rPr>
          <w:rFonts w:ascii="Arial" w:hAnsi="Arial" w:cs="Arial"/>
          <w:sz w:val="22"/>
          <w:szCs w:val="22"/>
        </w:rPr>
        <w:t xml:space="preserve">t, wyrównanie: </w:t>
      </w:r>
      <w:r>
        <w:rPr>
          <w:rFonts w:ascii="Arial" w:hAnsi="Arial" w:cs="Arial"/>
          <w:sz w:val="22"/>
          <w:szCs w:val="22"/>
        </w:rPr>
        <w:t>wyjustowany</w:t>
      </w:r>
      <w:r w:rsidRPr="00100F8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pierwszy wiersz: 0,5 cm, </w:t>
      </w:r>
      <w:r w:rsidRPr="00100F8D">
        <w:rPr>
          <w:rFonts w:ascii="Arial" w:hAnsi="Arial" w:cs="Arial"/>
          <w:sz w:val="22"/>
          <w:szCs w:val="22"/>
        </w:rPr>
        <w:t>interlinia: co najmniej 16 p</w:t>
      </w:r>
      <w:r>
        <w:rPr>
          <w:rFonts w:ascii="Arial" w:hAnsi="Arial" w:cs="Arial"/>
          <w:sz w:val="22"/>
          <w:szCs w:val="22"/>
        </w:rPr>
        <w:t>k</w:t>
      </w:r>
      <w:r w:rsidRPr="00100F8D">
        <w:rPr>
          <w:rFonts w:ascii="Arial" w:hAnsi="Arial" w:cs="Arial"/>
          <w:sz w:val="22"/>
          <w:szCs w:val="22"/>
        </w:rPr>
        <w:t>t</w:t>
      </w:r>
      <w:r w:rsidRPr="00100F8D">
        <w:rPr>
          <w:rFonts w:ascii="Arial" w:eastAsia="TimesNewRomanPSMT" w:hAnsi="Arial" w:cs="Arial"/>
          <w:sz w:val="22"/>
          <w:szCs w:val="22"/>
        </w:rPr>
        <w:t xml:space="preserve">. </w:t>
      </w:r>
    </w:p>
    <w:p w14:paraId="111E7E19" w14:textId="77777777" w:rsidR="00006144" w:rsidRPr="00100F8D" w:rsidRDefault="00006144" w:rsidP="00006144">
      <w:pPr>
        <w:spacing w:line="310" w:lineRule="atLeast"/>
        <w:ind w:firstLine="284"/>
        <w:jc w:val="both"/>
        <w:rPr>
          <w:rFonts w:ascii="Arial" w:eastAsia="TimesNewRomanPSMT" w:hAnsi="Arial" w:cs="Arial"/>
          <w:sz w:val="22"/>
          <w:szCs w:val="22"/>
        </w:rPr>
      </w:pPr>
      <w:r>
        <w:rPr>
          <w:rFonts w:ascii="Arial" w:eastAsia="TimesNewRomanPSMT" w:hAnsi="Arial" w:cs="Arial"/>
          <w:sz w:val="22"/>
          <w:szCs w:val="22"/>
        </w:rPr>
        <w:t>Odwołania w teksie do literatury – [Numer kolejny cytowania w liście na końcu]</w:t>
      </w:r>
    </w:p>
    <w:p w14:paraId="59D841B3" w14:textId="77777777" w:rsidR="00006144" w:rsidRPr="00100F8D" w:rsidRDefault="00006144" w:rsidP="00006144">
      <w:pPr>
        <w:spacing w:before="360" w:after="120"/>
        <w:jc w:val="both"/>
        <w:rPr>
          <w:rFonts w:ascii="Arial" w:eastAsia="TimesNewRomanPSMT" w:hAnsi="Arial" w:cs="Arial"/>
          <w:sz w:val="20"/>
          <w:szCs w:val="20"/>
        </w:rPr>
      </w:pPr>
      <w:r w:rsidRPr="00100F8D">
        <w:rPr>
          <w:rFonts w:ascii="Arial" w:eastAsia="TimesNewRomanPSMT" w:hAnsi="Arial" w:cs="Arial"/>
          <w:sz w:val="20"/>
          <w:szCs w:val="20"/>
        </w:rPr>
        <w:t>Tab</w:t>
      </w:r>
      <w:r>
        <w:rPr>
          <w:rFonts w:ascii="Arial" w:eastAsia="TimesNewRomanPSMT" w:hAnsi="Arial" w:cs="Arial"/>
          <w:sz w:val="20"/>
          <w:szCs w:val="20"/>
        </w:rPr>
        <w:t xml:space="preserve">ela </w:t>
      </w:r>
      <w:r w:rsidRPr="00100F8D">
        <w:rPr>
          <w:rFonts w:ascii="Arial" w:eastAsia="TimesNewRomanPSMT" w:hAnsi="Arial" w:cs="Arial"/>
          <w:sz w:val="20"/>
          <w:szCs w:val="20"/>
        </w:rPr>
        <w:t xml:space="preserve">1. </w:t>
      </w:r>
      <w:r>
        <w:rPr>
          <w:rFonts w:ascii="Arial" w:eastAsia="TimesNewRomanPSMT" w:hAnsi="Arial" w:cs="Arial"/>
          <w:sz w:val="20"/>
          <w:szCs w:val="20"/>
        </w:rPr>
        <w:t>C</w:t>
      </w:r>
      <w:r w:rsidRPr="00100F8D">
        <w:rPr>
          <w:rFonts w:ascii="Arial" w:hAnsi="Arial" w:cs="Arial"/>
          <w:sz w:val="20"/>
          <w:szCs w:val="20"/>
        </w:rPr>
        <w:t>zcionka</w:t>
      </w:r>
      <w:r>
        <w:rPr>
          <w:rFonts w:ascii="Arial" w:hAnsi="Arial" w:cs="Arial"/>
          <w:sz w:val="20"/>
          <w:szCs w:val="20"/>
        </w:rPr>
        <w:t>:</w:t>
      </w:r>
      <w:r w:rsidRPr="00100F8D">
        <w:rPr>
          <w:rFonts w:ascii="Arial" w:hAnsi="Arial" w:cs="Arial"/>
          <w:sz w:val="20"/>
          <w:szCs w:val="20"/>
        </w:rPr>
        <w:t xml:space="preserve"> Arial 10 p</w:t>
      </w:r>
      <w:r>
        <w:rPr>
          <w:rFonts w:ascii="Arial" w:hAnsi="Arial" w:cs="Arial"/>
          <w:sz w:val="20"/>
          <w:szCs w:val="20"/>
        </w:rPr>
        <w:t>k</w:t>
      </w:r>
      <w:r w:rsidRPr="00100F8D">
        <w:rPr>
          <w:rFonts w:ascii="Arial" w:hAnsi="Arial" w:cs="Arial"/>
          <w:sz w:val="20"/>
          <w:szCs w:val="20"/>
        </w:rPr>
        <w:t xml:space="preserve">t, wyrównanie: wyjustowany, </w:t>
      </w:r>
      <w:r w:rsidRPr="00100F8D">
        <w:rPr>
          <w:rFonts w:ascii="Arial" w:eastAsia="TimesNewRomanPSMT" w:hAnsi="Arial" w:cs="Arial"/>
          <w:sz w:val="20"/>
          <w:szCs w:val="20"/>
        </w:rPr>
        <w:t>akapit</w:t>
      </w:r>
      <w:r>
        <w:rPr>
          <w:rFonts w:ascii="Arial" w:eastAsia="TimesNewRomanPSMT" w:hAnsi="Arial" w:cs="Arial"/>
          <w:sz w:val="20"/>
          <w:szCs w:val="20"/>
        </w:rPr>
        <w:t>:</w:t>
      </w:r>
      <w:r w:rsidRPr="00100F8D">
        <w:rPr>
          <w:rFonts w:ascii="Arial" w:eastAsia="TimesNewRomanPSMT" w:hAnsi="Arial" w:cs="Arial"/>
          <w:sz w:val="20"/>
          <w:szCs w:val="20"/>
        </w:rPr>
        <w:t xml:space="preserve"> przed – 18 p</w:t>
      </w:r>
      <w:r>
        <w:rPr>
          <w:rFonts w:ascii="Arial" w:eastAsia="TimesNewRomanPSMT" w:hAnsi="Arial" w:cs="Arial"/>
          <w:sz w:val="20"/>
          <w:szCs w:val="20"/>
        </w:rPr>
        <w:t>k</w:t>
      </w:r>
      <w:r w:rsidRPr="00100F8D">
        <w:rPr>
          <w:rFonts w:ascii="Arial" w:eastAsia="TimesNewRomanPSMT" w:hAnsi="Arial" w:cs="Arial"/>
          <w:sz w:val="20"/>
          <w:szCs w:val="20"/>
        </w:rPr>
        <w:t xml:space="preserve">t, po – </w:t>
      </w:r>
      <w:r>
        <w:rPr>
          <w:rFonts w:ascii="Arial" w:eastAsia="TimesNewRomanPSMT" w:hAnsi="Arial" w:cs="Arial"/>
          <w:sz w:val="20"/>
          <w:szCs w:val="20"/>
        </w:rPr>
        <w:t>6</w:t>
      </w:r>
      <w:r w:rsidRPr="00100F8D">
        <w:rPr>
          <w:rFonts w:ascii="Arial" w:eastAsia="TimesNewRomanPSMT" w:hAnsi="Arial" w:cs="Arial"/>
          <w:sz w:val="20"/>
          <w:szCs w:val="20"/>
        </w:rPr>
        <w:t xml:space="preserve"> p</w:t>
      </w:r>
      <w:r>
        <w:rPr>
          <w:rFonts w:ascii="Arial" w:eastAsia="TimesNewRomanPSMT" w:hAnsi="Arial" w:cs="Arial"/>
          <w:sz w:val="20"/>
          <w:szCs w:val="20"/>
        </w:rPr>
        <w:t>k</w:t>
      </w:r>
      <w:r w:rsidRPr="00100F8D">
        <w:rPr>
          <w:rFonts w:ascii="Arial" w:eastAsia="TimesNewRomanPSMT" w:hAnsi="Arial" w:cs="Arial"/>
          <w:sz w:val="20"/>
          <w:szCs w:val="20"/>
        </w:rPr>
        <w:t xml:space="preserve">t, </w:t>
      </w:r>
      <w:r w:rsidRPr="00100F8D">
        <w:rPr>
          <w:rFonts w:ascii="Arial" w:hAnsi="Arial" w:cs="Arial"/>
          <w:sz w:val="20"/>
          <w:szCs w:val="20"/>
        </w:rPr>
        <w:t xml:space="preserve">interlinia: </w:t>
      </w:r>
      <w:r>
        <w:rPr>
          <w:rFonts w:ascii="Arial" w:hAnsi="Arial" w:cs="Arial"/>
          <w:sz w:val="20"/>
          <w:szCs w:val="20"/>
        </w:rPr>
        <w:t>pojedyncza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2173"/>
        <w:gridCol w:w="2173"/>
        <w:gridCol w:w="2176"/>
      </w:tblGrid>
      <w:tr w:rsidR="00006144" w:rsidRPr="00A24E01" w14:paraId="67D14721" w14:textId="77777777" w:rsidTr="00D919C9">
        <w:trPr>
          <w:trHeight w:val="276"/>
        </w:trPr>
        <w:tc>
          <w:tcPr>
            <w:tcW w:w="25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5D47D8" w14:textId="77777777" w:rsidR="00006144" w:rsidRPr="00A24E01" w:rsidRDefault="00006144" w:rsidP="00D91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A24E01">
              <w:rPr>
                <w:rFonts w:ascii="Arial" w:hAnsi="Arial" w:cs="Arial"/>
                <w:sz w:val="18"/>
                <w:szCs w:val="18"/>
                <w:lang w:val="en-US"/>
              </w:rPr>
              <w:t>Składniki</w:t>
            </w:r>
            <w:proofErr w:type="spellEnd"/>
          </w:p>
        </w:tc>
        <w:tc>
          <w:tcPr>
            <w:tcW w:w="6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99FED1" w14:textId="77777777" w:rsidR="00006144" w:rsidRPr="00A24E01" w:rsidRDefault="00006144" w:rsidP="00D919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E01">
              <w:rPr>
                <w:rFonts w:ascii="Arial" w:hAnsi="Arial" w:cs="Arial"/>
                <w:sz w:val="18"/>
                <w:szCs w:val="18"/>
              </w:rPr>
              <w:t>Grupa</w:t>
            </w:r>
          </w:p>
        </w:tc>
      </w:tr>
      <w:tr w:rsidR="00006144" w:rsidRPr="00A24E01" w14:paraId="75BB81B1" w14:textId="77777777" w:rsidTr="00D919C9">
        <w:trPr>
          <w:trHeight w:val="281"/>
        </w:trPr>
        <w:tc>
          <w:tcPr>
            <w:tcW w:w="25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A2A776" w14:textId="77777777" w:rsidR="00006144" w:rsidRPr="00A24E01" w:rsidRDefault="00006144" w:rsidP="00D91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FF37FB" w14:textId="77777777" w:rsidR="00006144" w:rsidRPr="009B719F" w:rsidRDefault="00006144" w:rsidP="00D919C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13510E" w14:textId="77777777" w:rsidR="00006144" w:rsidRPr="00A24E01" w:rsidRDefault="00006144" w:rsidP="00D919C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195AC1" w14:textId="77777777" w:rsidR="00006144" w:rsidRPr="00A24E01" w:rsidRDefault="00006144" w:rsidP="00D919C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</w:tr>
      <w:tr w:rsidR="00006144" w:rsidRPr="00A24E01" w14:paraId="47CCEB79" w14:textId="77777777" w:rsidTr="00D919C9">
        <w:trPr>
          <w:trHeight w:val="283"/>
        </w:trPr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6B4C80" w14:textId="77777777" w:rsidR="00006144" w:rsidRPr="00A24E01" w:rsidRDefault="00006144" w:rsidP="00D91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Chlorek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sodu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62A53C" w14:textId="77777777" w:rsidR="00006144" w:rsidRPr="00A24E01" w:rsidRDefault="00006144" w:rsidP="00D919C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24E01">
              <w:rPr>
                <w:rFonts w:ascii="Arial" w:hAnsi="Arial" w:cs="Arial"/>
                <w:sz w:val="18"/>
                <w:szCs w:val="18"/>
                <w:lang w:val="en-US"/>
              </w:rPr>
              <w:t>57.82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69EDBA" w14:textId="77777777" w:rsidR="00006144" w:rsidRPr="00A24E01" w:rsidRDefault="00006144" w:rsidP="00D919C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24E01">
              <w:rPr>
                <w:rFonts w:ascii="Arial" w:hAnsi="Arial" w:cs="Arial"/>
                <w:sz w:val="18"/>
                <w:szCs w:val="18"/>
                <w:lang w:val="en-US"/>
              </w:rPr>
              <w:t>57.82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D1C705" w14:textId="77777777" w:rsidR="00006144" w:rsidRPr="00A24E01" w:rsidRDefault="00006144" w:rsidP="00D919C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24E01">
              <w:rPr>
                <w:rFonts w:ascii="Arial" w:hAnsi="Arial" w:cs="Arial"/>
                <w:sz w:val="18"/>
                <w:szCs w:val="18"/>
                <w:lang w:val="en-US"/>
              </w:rPr>
              <w:t>57.885</w:t>
            </w:r>
          </w:p>
        </w:tc>
      </w:tr>
      <w:tr w:rsidR="00006144" w:rsidRPr="00A24E01" w14:paraId="52697555" w14:textId="77777777" w:rsidTr="00D919C9">
        <w:trPr>
          <w:trHeight w:val="283"/>
        </w:trPr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7266F0" w14:textId="77777777" w:rsidR="00006144" w:rsidRDefault="00006144" w:rsidP="00D919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Tekst tabeli: czcionka: Arial 9 pkt, cyfry wyrównane do jedności, interlinia: pojedyncza, </w:t>
            </w:r>
          </w:p>
          <w:p w14:paraId="0EE3C0D5" w14:textId="77777777" w:rsidR="00006144" w:rsidRPr="00A24E01" w:rsidRDefault="00006144" w:rsidP="00D919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tabela otwarta (tylko linie poziome)</w:t>
            </w:r>
          </w:p>
        </w:tc>
      </w:tr>
    </w:tbl>
    <w:p w14:paraId="32C7226F" w14:textId="607B6236" w:rsidR="00006144" w:rsidRDefault="00006144" w:rsidP="000C623B">
      <w:pPr>
        <w:spacing w:line="320" w:lineRule="atLeast"/>
        <w:ind w:firstLine="284"/>
        <w:jc w:val="both"/>
        <w:outlineLvl w:val="0"/>
        <w:rPr>
          <w:rFonts w:ascii="Arial" w:hAnsi="Arial" w:cs="Arial"/>
          <w:sz w:val="22"/>
          <w:szCs w:val="22"/>
        </w:rPr>
      </w:pPr>
      <w:r w:rsidRPr="00864281">
        <w:rPr>
          <w:rFonts w:ascii="Arial" w:hAnsi="Arial" w:cs="Arial"/>
          <w:sz w:val="22"/>
          <w:szCs w:val="22"/>
        </w:rPr>
        <w:t xml:space="preserve">Tekst </w:t>
      </w:r>
      <w:r w:rsidR="00E409E2">
        <w:rPr>
          <w:rFonts w:ascii="Arial" w:hAnsi="Arial" w:cs="Arial"/>
          <w:sz w:val="22"/>
          <w:szCs w:val="22"/>
        </w:rPr>
        <w:t>streszczenia</w:t>
      </w:r>
      <w:r w:rsidRPr="00864281">
        <w:rPr>
          <w:rFonts w:ascii="Arial" w:hAnsi="Arial" w:cs="Arial"/>
          <w:sz w:val="22"/>
          <w:szCs w:val="22"/>
        </w:rPr>
        <w:t xml:space="preserve">, </w:t>
      </w:r>
      <w:r w:rsidR="00E409E2">
        <w:rPr>
          <w:rFonts w:ascii="Arial" w:hAnsi="Arial" w:cs="Arial"/>
          <w:sz w:val="22"/>
          <w:szCs w:val="22"/>
        </w:rPr>
        <w:t>tekst streszczenia</w:t>
      </w:r>
      <w:r w:rsidRPr="00864281">
        <w:rPr>
          <w:rFonts w:ascii="Arial" w:hAnsi="Arial" w:cs="Arial"/>
          <w:sz w:val="22"/>
          <w:szCs w:val="22"/>
        </w:rPr>
        <w:t xml:space="preserve">, </w:t>
      </w:r>
      <w:r w:rsidR="00E409E2">
        <w:rPr>
          <w:rFonts w:ascii="Arial" w:hAnsi="Arial" w:cs="Arial"/>
          <w:sz w:val="22"/>
          <w:szCs w:val="22"/>
        </w:rPr>
        <w:t>tekst streszczenia</w:t>
      </w:r>
      <w:r w:rsidRPr="00864281">
        <w:rPr>
          <w:rFonts w:ascii="Arial" w:hAnsi="Arial" w:cs="Arial"/>
          <w:sz w:val="22"/>
          <w:szCs w:val="22"/>
        </w:rPr>
        <w:t xml:space="preserve">, </w:t>
      </w:r>
      <w:r w:rsidR="00E409E2">
        <w:rPr>
          <w:rFonts w:ascii="Arial" w:hAnsi="Arial" w:cs="Arial"/>
          <w:sz w:val="22"/>
          <w:szCs w:val="22"/>
        </w:rPr>
        <w:t>tekst streszczenia</w:t>
      </w:r>
      <w:r w:rsidRPr="00864281">
        <w:rPr>
          <w:rFonts w:ascii="Arial" w:hAnsi="Arial" w:cs="Arial"/>
          <w:sz w:val="22"/>
          <w:szCs w:val="22"/>
        </w:rPr>
        <w:t xml:space="preserve">, </w:t>
      </w:r>
      <w:r w:rsidR="00E409E2">
        <w:rPr>
          <w:rFonts w:ascii="Arial" w:hAnsi="Arial" w:cs="Arial"/>
          <w:sz w:val="22"/>
          <w:szCs w:val="22"/>
        </w:rPr>
        <w:t>tekst streszczenia</w:t>
      </w:r>
      <w:r w:rsidRPr="00864281">
        <w:rPr>
          <w:rFonts w:ascii="Arial" w:hAnsi="Arial" w:cs="Arial"/>
          <w:sz w:val="22"/>
          <w:szCs w:val="22"/>
        </w:rPr>
        <w:t xml:space="preserve">, </w:t>
      </w:r>
      <w:r w:rsidR="00E409E2">
        <w:rPr>
          <w:rFonts w:ascii="Arial" w:hAnsi="Arial" w:cs="Arial"/>
          <w:sz w:val="22"/>
          <w:szCs w:val="22"/>
        </w:rPr>
        <w:t>tekst streszczenia</w:t>
      </w:r>
      <w:r w:rsidRPr="00864281">
        <w:rPr>
          <w:rFonts w:ascii="Arial" w:hAnsi="Arial" w:cs="Arial"/>
          <w:sz w:val="22"/>
          <w:szCs w:val="22"/>
        </w:rPr>
        <w:t xml:space="preserve">, </w:t>
      </w:r>
      <w:r w:rsidR="00E409E2">
        <w:rPr>
          <w:rFonts w:ascii="Arial" w:hAnsi="Arial" w:cs="Arial"/>
          <w:sz w:val="22"/>
          <w:szCs w:val="22"/>
        </w:rPr>
        <w:t>tekst streszczenia</w:t>
      </w:r>
      <w:r w:rsidRPr="00864281">
        <w:rPr>
          <w:rFonts w:ascii="Arial" w:hAnsi="Arial" w:cs="Arial"/>
          <w:sz w:val="22"/>
          <w:szCs w:val="22"/>
        </w:rPr>
        <w:t xml:space="preserve">, </w:t>
      </w:r>
      <w:r w:rsidR="00E409E2">
        <w:rPr>
          <w:rFonts w:ascii="Arial" w:hAnsi="Arial" w:cs="Arial"/>
          <w:sz w:val="22"/>
          <w:szCs w:val="22"/>
        </w:rPr>
        <w:t>tekst streszczenia</w:t>
      </w:r>
      <w:r w:rsidRPr="00864281">
        <w:rPr>
          <w:rFonts w:ascii="Arial" w:hAnsi="Arial" w:cs="Arial"/>
          <w:sz w:val="22"/>
          <w:szCs w:val="22"/>
        </w:rPr>
        <w:t xml:space="preserve">, </w:t>
      </w:r>
      <w:r w:rsidR="00E409E2">
        <w:rPr>
          <w:rFonts w:ascii="Arial" w:hAnsi="Arial" w:cs="Arial"/>
          <w:sz w:val="22"/>
          <w:szCs w:val="22"/>
        </w:rPr>
        <w:t>tekst streszczenia</w:t>
      </w:r>
      <w:r w:rsidRPr="00864281">
        <w:rPr>
          <w:rFonts w:ascii="Arial" w:hAnsi="Arial" w:cs="Arial"/>
          <w:sz w:val="22"/>
          <w:szCs w:val="22"/>
        </w:rPr>
        <w:t xml:space="preserve">, </w:t>
      </w:r>
      <w:r w:rsidR="00E409E2">
        <w:rPr>
          <w:rFonts w:ascii="Arial" w:hAnsi="Arial" w:cs="Arial"/>
          <w:sz w:val="22"/>
          <w:szCs w:val="22"/>
        </w:rPr>
        <w:t>tekst streszczenia</w:t>
      </w:r>
      <w:r w:rsidRPr="00864281">
        <w:rPr>
          <w:rFonts w:ascii="Arial" w:hAnsi="Arial" w:cs="Arial"/>
          <w:sz w:val="22"/>
          <w:szCs w:val="22"/>
        </w:rPr>
        <w:t>.</w:t>
      </w:r>
      <w:r w:rsidR="00FF3323">
        <w:rPr>
          <w:rFonts w:ascii="Arial" w:hAnsi="Arial" w:cs="Arial"/>
          <w:sz w:val="22"/>
          <w:szCs w:val="22"/>
        </w:rPr>
        <w:t xml:space="preserve"> </w:t>
      </w:r>
    </w:p>
    <w:p w14:paraId="1C80CD06" w14:textId="77777777" w:rsidR="000C623B" w:rsidRDefault="000C623B" w:rsidP="000C623B">
      <w:pPr>
        <w:spacing w:line="320" w:lineRule="atLeast"/>
        <w:ind w:firstLine="284"/>
        <w:jc w:val="both"/>
        <w:outlineLvl w:val="0"/>
        <w:rPr>
          <w:rFonts w:ascii="Arial" w:hAnsi="Arial" w:cs="Arial"/>
          <w:sz w:val="22"/>
          <w:szCs w:val="22"/>
        </w:rPr>
      </w:pPr>
    </w:p>
    <w:p w14:paraId="14462AB6" w14:textId="2BA95550" w:rsidR="000C623B" w:rsidRDefault="00FF1509" w:rsidP="000C623B">
      <w:pPr>
        <w:tabs>
          <w:tab w:val="left" w:pos="8364"/>
        </w:tabs>
        <w:spacing w:line="320" w:lineRule="atLeast"/>
        <w:jc w:val="center"/>
        <w:rPr>
          <w:rFonts w:ascii="Arial" w:hAnsi="Arial" w:cs="Arial"/>
          <w:lang w:val="en-US"/>
        </w:rPr>
      </w:pPr>
      <w:r w:rsidRPr="007D0225">
        <w:rPr>
          <w:rFonts w:ascii="Arial" w:hAnsi="Arial" w:cs="Arial"/>
          <w:noProof/>
          <w:lang w:val="en-US"/>
        </w:rPr>
        <w:drawing>
          <wp:inline distT="0" distB="0" distL="0" distR="0" wp14:anchorId="0165B1B6" wp14:editId="600B46D5">
            <wp:extent cx="1436370" cy="1078230"/>
            <wp:effectExtent l="0" t="0" r="0" b="0"/>
            <wp:docPr id="1" name="Obraz 1" descr="F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13F30" w14:textId="77777777" w:rsidR="000C623B" w:rsidRDefault="000C623B" w:rsidP="000C623B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</w:p>
    <w:p w14:paraId="764201AE" w14:textId="77777777" w:rsidR="000C623B" w:rsidRDefault="000C623B" w:rsidP="000C623B">
      <w:pPr>
        <w:tabs>
          <w:tab w:val="left" w:pos="8364"/>
        </w:tabs>
        <w:spacing w:before="240" w:after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Rys. 1. Tytuł rysunku - </w:t>
      </w:r>
      <w:r w:rsidRPr="00100F8D">
        <w:rPr>
          <w:rFonts w:ascii="Arial" w:hAnsi="Arial" w:cs="Arial"/>
          <w:sz w:val="20"/>
          <w:szCs w:val="20"/>
        </w:rPr>
        <w:t>Arial 10 p</w:t>
      </w:r>
      <w:r>
        <w:rPr>
          <w:rFonts w:ascii="Arial" w:hAnsi="Arial" w:cs="Arial"/>
          <w:sz w:val="20"/>
          <w:szCs w:val="20"/>
        </w:rPr>
        <w:t>k</w:t>
      </w:r>
      <w:r w:rsidRPr="00100F8D">
        <w:rPr>
          <w:rFonts w:ascii="Arial" w:hAnsi="Arial" w:cs="Arial"/>
          <w:sz w:val="20"/>
          <w:szCs w:val="20"/>
        </w:rPr>
        <w:t xml:space="preserve">t, wyrównanie: wyjustowany, </w:t>
      </w:r>
      <w:r w:rsidRPr="00100F8D">
        <w:rPr>
          <w:rFonts w:ascii="Arial" w:eastAsia="TimesNewRomanPSMT" w:hAnsi="Arial" w:cs="Arial"/>
          <w:sz w:val="20"/>
          <w:szCs w:val="20"/>
        </w:rPr>
        <w:t xml:space="preserve">akapit przed – </w:t>
      </w:r>
      <w:r>
        <w:rPr>
          <w:rFonts w:ascii="Arial" w:eastAsia="TimesNewRomanPSMT" w:hAnsi="Arial" w:cs="Arial"/>
          <w:sz w:val="20"/>
          <w:szCs w:val="20"/>
        </w:rPr>
        <w:t xml:space="preserve">12 </w:t>
      </w:r>
      <w:r w:rsidRPr="00100F8D">
        <w:rPr>
          <w:rFonts w:ascii="Arial" w:eastAsia="TimesNewRomanPSMT" w:hAnsi="Arial" w:cs="Arial"/>
          <w:sz w:val="20"/>
          <w:szCs w:val="20"/>
        </w:rPr>
        <w:t>p</w:t>
      </w:r>
      <w:r>
        <w:rPr>
          <w:rFonts w:ascii="Arial" w:eastAsia="TimesNewRomanPSMT" w:hAnsi="Arial" w:cs="Arial"/>
          <w:sz w:val="20"/>
          <w:szCs w:val="20"/>
        </w:rPr>
        <w:t>k</w:t>
      </w:r>
      <w:r w:rsidRPr="00100F8D">
        <w:rPr>
          <w:rFonts w:ascii="Arial" w:eastAsia="TimesNewRomanPSMT" w:hAnsi="Arial" w:cs="Arial"/>
          <w:sz w:val="20"/>
          <w:szCs w:val="20"/>
        </w:rPr>
        <w:t xml:space="preserve">t, po – </w:t>
      </w:r>
      <w:r>
        <w:rPr>
          <w:rFonts w:ascii="Arial" w:eastAsia="TimesNewRomanPSMT" w:hAnsi="Arial" w:cs="Arial"/>
          <w:sz w:val="20"/>
          <w:szCs w:val="20"/>
        </w:rPr>
        <w:t>18</w:t>
      </w:r>
      <w:r w:rsidRPr="00100F8D">
        <w:rPr>
          <w:rFonts w:ascii="Arial" w:eastAsia="TimesNewRomanPSMT" w:hAnsi="Arial" w:cs="Arial"/>
          <w:sz w:val="20"/>
          <w:szCs w:val="20"/>
        </w:rPr>
        <w:t xml:space="preserve"> p</w:t>
      </w:r>
      <w:r>
        <w:rPr>
          <w:rFonts w:ascii="Arial" w:eastAsia="TimesNewRomanPSMT" w:hAnsi="Arial" w:cs="Arial"/>
          <w:sz w:val="20"/>
          <w:szCs w:val="20"/>
        </w:rPr>
        <w:t>k</w:t>
      </w:r>
      <w:r w:rsidRPr="00100F8D">
        <w:rPr>
          <w:rFonts w:ascii="Arial" w:eastAsia="TimesNewRomanPSMT" w:hAnsi="Arial" w:cs="Arial"/>
          <w:sz w:val="20"/>
          <w:szCs w:val="20"/>
        </w:rPr>
        <w:t xml:space="preserve">t, </w:t>
      </w:r>
      <w:r w:rsidRPr="00100F8D">
        <w:rPr>
          <w:rFonts w:ascii="Arial" w:hAnsi="Arial" w:cs="Arial"/>
          <w:sz w:val="20"/>
          <w:szCs w:val="20"/>
        </w:rPr>
        <w:t xml:space="preserve">interlinia: </w:t>
      </w:r>
      <w:r>
        <w:rPr>
          <w:rFonts w:ascii="Arial" w:hAnsi="Arial" w:cs="Arial"/>
          <w:sz w:val="20"/>
          <w:szCs w:val="20"/>
        </w:rPr>
        <w:t>pojedyncza</w:t>
      </w:r>
    </w:p>
    <w:p w14:paraId="5D4769F8" w14:textId="0F039A0B" w:rsidR="000C623B" w:rsidRDefault="000C623B" w:rsidP="000C623B">
      <w:pPr>
        <w:spacing w:line="320" w:lineRule="atLeast"/>
        <w:ind w:firstLine="284"/>
        <w:jc w:val="both"/>
        <w:outlineLvl w:val="0"/>
        <w:rPr>
          <w:rFonts w:ascii="Arial" w:hAnsi="Arial" w:cs="Arial"/>
          <w:sz w:val="22"/>
          <w:szCs w:val="22"/>
        </w:rPr>
      </w:pPr>
      <w:r w:rsidRPr="00864281">
        <w:rPr>
          <w:rFonts w:ascii="Arial" w:hAnsi="Arial" w:cs="Arial"/>
          <w:sz w:val="22"/>
          <w:szCs w:val="22"/>
        </w:rPr>
        <w:lastRenderedPageBreak/>
        <w:t xml:space="preserve">Tekst </w:t>
      </w:r>
      <w:r w:rsidR="00E409E2">
        <w:rPr>
          <w:rFonts w:ascii="Arial" w:hAnsi="Arial" w:cs="Arial"/>
          <w:sz w:val="22"/>
          <w:szCs w:val="22"/>
        </w:rPr>
        <w:t>streszczenia</w:t>
      </w:r>
      <w:r w:rsidRPr="00864281">
        <w:rPr>
          <w:rFonts w:ascii="Arial" w:hAnsi="Arial" w:cs="Arial"/>
          <w:sz w:val="22"/>
          <w:szCs w:val="22"/>
        </w:rPr>
        <w:t xml:space="preserve">, </w:t>
      </w:r>
      <w:r w:rsidR="00E409E2">
        <w:rPr>
          <w:rFonts w:ascii="Arial" w:hAnsi="Arial" w:cs="Arial"/>
          <w:sz w:val="22"/>
          <w:szCs w:val="22"/>
        </w:rPr>
        <w:t>tekst streszczenia</w:t>
      </w:r>
      <w:r w:rsidRPr="00864281">
        <w:rPr>
          <w:rFonts w:ascii="Arial" w:hAnsi="Arial" w:cs="Arial"/>
          <w:sz w:val="22"/>
          <w:szCs w:val="22"/>
        </w:rPr>
        <w:t xml:space="preserve">, </w:t>
      </w:r>
      <w:r w:rsidR="00E409E2">
        <w:rPr>
          <w:rFonts w:ascii="Arial" w:hAnsi="Arial" w:cs="Arial"/>
          <w:sz w:val="22"/>
          <w:szCs w:val="22"/>
        </w:rPr>
        <w:t>tekst streszczenia</w:t>
      </w:r>
      <w:r w:rsidRPr="00864281">
        <w:rPr>
          <w:rFonts w:ascii="Arial" w:hAnsi="Arial" w:cs="Arial"/>
          <w:sz w:val="22"/>
          <w:szCs w:val="22"/>
        </w:rPr>
        <w:t xml:space="preserve">, </w:t>
      </w:r>
      <w:r w:rsidR="00E409E2">
        <w:rPr>
          <w:rFonts w:ascii="Arial" w:hAnsi="Arial" w:cs="Arial"/>
          <w:sz w:val="22"/>
          <w:szCs w:val="22"/>
        </w:rPr>
        <w:t>tekst streszczenia</w:t>
      </w:r>
      <w:r w:rsidRPr="00864281">
        <w:rPr>
          <w:rFonts w:ascii="Arial" w:hAnsi="Arial" w:cs="Arial"/>
          <w:sz w:val="22"/>
          <w:szCs w:val="22"/>
        </w:rPr>
        <w:t xml:space="preserve">, </w:t>
      </w:r>
      <w:r w:rsidR="00E409E2">
        <w:rPr>
          <w:rFonts w:ascii="Arial" w:hAnsi="Arial" w:cs="Arial"/>
          <w:sz w:val="22"/>
          <w:szCs w:val="22"/>
        </w:rPr>
        <w:t>tekst streszczenia</w:t>
      </w:r>
      <w:r w:rsidRPr="00864281">
        <w:rPr>
          <w:rFonts w:ascii="Arial" w:hAnsi="Arial" w:cs="Arial"/>
          <w:sz w:val="22"/>
          <w:szCs w:val="22"/>
        </w:rPr>
        <w:t xml:space="preserve">, </w:t>
      </w:r>
      <w:r w:rsidR="00E409E2">
        <w:rPr>
          <w:rFonts w:ascii="Arial" w:hAnsi="Arial" w:cs="Arial"/>
          <w:sz w:val="22"/>
          <w:szCs w:val="22"/>
        </w:rPr>
        <w:t>tekst streszczenia</w:t>
      </w:r>
      <w:r w:rsidRPr="00864281">
        <w:rPr>
          <w:rFonts w:ascii="Arial" w:hAnsi="Arial" w:cs="Arial"/>
          <w:sz w:val="22"/>
          <w:szCs w:val="22"/>
        </w:rPr>
        <w:t xml:space="preserve">, </w:t>
      </w:r>
      <w:r w:rsidR="00E409E2">
        <w:rPr>
          <w:rFonts w:ascii="Arial" w:hAnsi="Arial" w:cs="Arial"/>
          <w:sz w:val="22"/>
          <w:szCs w:val="22"/>
        </w:rPr>
        <w:t>tekst streszczenia</w:t>
      </w:r>
      <w:r w:rsidRPr="00864281">
        <w:rPr>
          <w:rFonts w:ascii="Arial" w:hAnsi="Arial" w:cs="Arial"/>
          <w:sz w:val="22"/>
          <w:szCs w:val="22"/>
        </w:rPr>
        <w:t xml:space="preserve">, </w:t>
      </w:r>
      <w:r w:rsidR="00E409E2">
        <w:rPr>
          <w:rFonts w:ascii="Arial" w:hAnsi="Arial" w:cs="Arial"/>
          <w:sz w:val="22"/>
          <w:szCs w:val="22"/>
        </w:rPr>
        <w:t>tekst streszczenia</w:t>
      </w:r>
      <w:r w:rsidRPr="00864281">
        <w:rPr>
          <w:rFonts w:ascii="Arial" w:hAnsi="Arial" w:cs="Arial"/>
          <w:sz w:val="22"/>
          <w:szCs w:val="22"/>
        </w:rPr>
        <w:t xml:space="preserve">, </w:t>
      </w:r>
      <w:r w:rsidR="00E409E2">
        <w:rPr>
          <w:rFonts w:ascii="Arial" w:hAnsi="Arial" w:cs="Arial"/>
          <w:sz w:val="22"/>
          <w:szCs w:val="22"/>
        </w:rPr>
        <w:t>tekst streszczenia</w:t>
      </w:r>
      <w:r w:rsidRPr="00864281">
        <w:rPr>
          <w:rFonts w:ascii="Arial" w:hAnsi="Arial" w:cs="Arial"/>
          <w:sz w:val="22"/>
          <w:szCs w:val="22"/>
        </w:rPr>
        <w:t xml:space="preserve">, </w:t>
      </w:r>
      <w:r w:rsidR="00E409E2">
        <w:rPr>
          <w:rFonts w:ascii="Arial" w:hAnsi="Arial" w:cs="Arial"/>
          <w:sz w:val="22"/>
          <w:szCs w:val="22"/>
        </w:rPr>
        <w:t>tekst streszczenia</w:t>
      </w:r>
      <w:r w:rsidRPr="00864281">
        <w:rPr>
          <w:rFonts w:ascii="Arial" w:hAnsi="Arial" w:cs="Arial"/>
          <w:sz w:val="22"/>
          <w:szCs w:val="22"/>
        </w:rPr>
        <w:t xml:space="preserve">, </w:t>
      </w:r>
      <w:r w:rsidR="00E409E2">
        <w:rPr>
          <w:rFonts w:ascii="Arial" w:hAnsi="Arial" w:cs="Arial"/>
          <w:sz w:val="22"/>
          <w:szCs w:val="22"/>
        </w:rPr>
        <w:t>tekst streszczenia</w:t>
      </w:r>
      <w:r w:rsidRPr="00864281">
        <w:rPr>
          <w:rFonts w:ascii="Arial" w:hAnsi="Arial" w:cs="Arial"/>
          <w:sz w:val="22"/>
          <w:szCs w:val="22"/>
        </w:rPr>
        <w:t>.</w:t>
      </w:r>
    </w:p>
    <w:p w14:paraId="17B92F61" w14:textId="45FF3459" w:rsidR="000C623B" w:rsidRPr="00E409E2" w:rsidRDefault="000C623B" w:rsidP="000C623B">
      <w:pPr>
        <w:spacing w:before="360" w:after="360"/>
        <w:rPr>
          <w:rFonts w:ascii="Arial" w:hAnsi="Arial" w:cs="Arial"/>
          <w:b/>
          <w:sz w:val="22"/>
          <w:szCs w:val="22"/>
        </w:rPr>
      </w:pPr>
      <w:r w:rsidRPr="00E409E2">
        <w:rPr>
          <w:rFonts w:ascii="Arial" w:hAnsi="Arial" w:cs="Arial"/>
          <w:b/>
          <w:sz w:val="22"/>
          <w:szCs w:val="22"/>
        </w:rPr>
        <w:t>LITERATURA</w:t>
      </w:r>
      <w:r w:rsidR="00422387" w:rsidRPr="00E409E2">
        <w:rPr>
          <w:rFonts w:ascii="Arial" w:hAnsi="Arial" w:cs="Arial"/>
          <w:b/>
          <w:sz w:val="22"/>
          <w:szCs w:val="22"/>
        </w:rPr>
        <w:t xml:space="preserve"> (</w:t>
      </w:r>
      <w:r w:rsidR="003F059D" w:rsidRPr="00E409E2">
        <w:rPr>
          <w:rFonts w:ascii="Arial" w:hAnsi="Arial" w:cs="Arial"/>
          <w:b/>
          <w:sz w:val="22"/>
          <w:szCs w:val="22"/>
        </w:rPr>
        <w:t xml:space="preserve">ewentualnie </w:t>
      </w:r>
      <w:r w:rsidR="00422387" w:rsidRPr="00E409E2">
        <w:rPr>
          <w:rFonts w:ascii="Arial" w:hAnsi="Arial" w:cs="Arial"/>
          <w:b/>
          <w:sz w:val="22"/>
          <w:szCs w:val="22"/>
        </w:rPr>
        <w:t>jeżeli występuje</w:t>
      </w:r>
      <w:r w:rsidR="00E409E2">
        <w:rPr>
          <w:rFonts w:ascii="Arial" w:hAnsi="Arial" w:cs="Arial"/>
          <w:b/>
          <w:sz w:val="22"/>
          <w:szCs w:val="22"/>
        </w:rPr>
        <w:t>, całość z tekstem musi się mieścić na 1 stronie)</w:t>
      </w:r>
    </w:p>
    <w:p w14:paraId="365B5F60" w14:textId="77777777" w:rsidR="000C623B" w:rsidRPr="00217793" w:rsidRDefault="000C623B" w:rsidP="000C623B">
      <w:pPr>
        <w:spacing w:line="3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[1] </w:t>
      </w:r>
      <w:r w:rsidRPr="00217793">
        <w:rPr>
          <w:rFonts w:ascii="Arial" w:hAnsi="Arial" w:cs="Arial"/>
          <w:sz w:val="20"/>
          <w:szCs w:val="20"/>
          <w:lang w:val="en-US"/>
        </w:rPr>
        <w:t xml:space="preserve">Ahmad T., Rasool S., Sarwar M., </w:t>
      </w:r>
      <w:proofErr w:type="spellStart"/>
      <w:r w:rsidRPr="00217793">
        <w:rPr>
          <w:rFonts w:ascii="Arial" w:hAnsi="Arial" w:cs="Arial"/>
          <w:sz w:val="20"/>
          <w:szCs w:val="20"/>
          <w:lang w:val="en-US"/>
        </w:rPr>
        <w:t>Haq</w:t>
      </w:r>
      <w:proofErr w:type="spellEnd"/>
      <w:r w:rsidRPr="00217793">
        <w:rPr>
          <w:rFonts w:ascii="Arial" w:hAnsi="Arial" w:cs="Arial"/>
          <w:sz w:val="20"/>
          <w:szCs w:val="20"/>
          <w:lang w:val="en-US"/>
        </w:rPr>
        <w:t xml:space="preserve"> A., Hasan Z.</w:t>
      </w:r>
      <w:r w:rsidRPr="006C29A7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6C29A7">
        <w:rPr>
          <w:rFonts w:ascii="Arial" w:hAnsi="Arial" w:cs="Arial"/>
          <w:sz w:val="20"/>
          <w:szCs w:val="20"/>
          <w:lang w:val="en-US"/>
        </w:rPr>
        <w:t xml:space="preserve">Effect of microbial phytase produced from a fungus Aspergillus </w:t>
      </w:r>
      <w:proofErr w:type="spellStart"/>
      <w:r w:rsidRPr="006C29A7">
        <w:rPr>
          <w:rFonts w:ascii="Arial" w:hAnsi="Arial" w:cs="Arial"/>
          <w:sz w:val="20"/>
          <w:szCs w:val="20"/>
          <w:lang w:val="en-US"/>
        </w:rPr>
        <w:t>niger</w:t>
      </w:r>
      <w:proofErr w:type="spellEnd"/>
      <w:r w:rsidRPr="006C29A7">
        <w:rPr>
          <w:rFonts w:ascii="Arial" w:hAnsi="Arial" w:cs="Arial"/>
          <w:sz w:val="20"/>
          <w:szCs w:val="20"/>
          <w:lang w:val="en-US"/>
        </w:rPr>
        <w:t xml:space="preserve"> on bioavailability of phosphorus and calcium in broiler chickens. </w:t>
      </w:r>
      <w:r w:rsidRPr="000C623B">
        <w:rPr>
          <w:rFonts w:ascii="Arial" w:hAnsi="Arial" w:cs="Arial"/>
          <w:sz w:val="20"/>
          <w:szCs w:val="20"/>
        </w:rPr>
        <w:t xml:space="preserve">Anim. </w:t>
      </w:r>
      <w:proofErr w:type="spellStart"/>
      <w:r w:rsidRPr="000C623B">
        <w:rPr>
          <w:rFonts w:ascii="Arial" w:hAnsi="Arial" w:cs="Arial"/>
          <w:sz w:val="20"/>
          <w:szCs w:val="20"/>
        </w:rPr>
        <w:t>Feed</w:t>
      </w:r>
      <w:proofErr w:type="spellEnd"/>
      <w:r w:rsidRPr="000C62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623B">
        <w:rPr>
          <w:rFonts w:ascii="Arial" w:hAnsi="Arial" w:cs="Arial"/>
          <w:sz w:val="20"/>
          <w:szCs w:val="20"/>
        </w:rPr>
        <w:t>Sci</w:t>
      </w:r>
      <w:proofErr w:type="spellEnd"/>
      <w:r w:rsidRPr="000C623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0C623B">
        <w:rPr>
          <w:rFonts w:ascii="Arial" w:hAnsi="Arial" w:cs="Arial"/>
          <w:sz w:val="20"/>
          <w:szCs w:val="20"/>
        </w:rPr>
        <w:t>Technol</w:t>
      </w:r>
      <w:proofErr w:type="spellEnd"/>
      <w:r w:rsidRPr="000C623B">
        <w:rPr>
          <w:rFonts w:ascii="Arial" w:hAnsi="Arial" w:cs="Arial"/>
          <w:sz w:val="20"/>
          <w:szCs w:val="20"/>
        </w:rPr>
        <w:t xml:space="preserve">. </w:t>
      </w:r>
      <w:r w:rsidRPr="00217793">
        <w:rPr>
          <w:rFonts w:ascii="Arial" w:hAnsi="Arial" w:cs="Arial"/>
          <w:sz w:val="20"/>
          <w:szCs w:val="20"/>
        </w:rPr>
        <w:t>83 (2000) 103–114.</w:t>
      </w:r>
      <w:r w:rsidR="00F76641" w:rsidRPr="009F222A">
        <w:rPr>
          <w:rFonts w:ascii="Arial" w:hAnsi="Arial" w:cs="Arial"/>
          <w:sz w:val="20"/>
          <w:szCs w:val="20"/>
        </w:rPr>
        <w:t xml:space="preserve"> Arial 10 p</w:t>
      </w:r>
      <w:r w:rsidR="00F76641">
        <w:rPr>
          <w:rFonts w:ascii="Arial" w:hAnsi="Arial" w:cs="Arial"/>
          <w:sz w:val="20"/>
          <w:szCs w:val="20"/>
        </w:rPr>
        <w:t>k</w:t>
      </w:r>
      <w:r w:rsidR="00F76641" w:rsidRPr="009F222A">
        <w:rPr>
          <w:rFonts w:ascii="Arial" w:hAnsi="Arial" w:cs="Arial"/>
          <w:sz w:val="20"/>
          <w:szCs w:val="20"/>
        </w:rPr>
        <w:t>t, wysuniecie</w:t>
      </w:r>
      <w:r w:rsidR="00F76641">
        <w:rPr>
          <w:rFonts w:ascii="Arial" w:hAnsi="Arial" w:cs="Arial"/>
          <w:sz w:val="20"/>
          <w:szCs w:val="20"/>
        </w:rPr>
        <w:t xml:space="preserve">: </w:t>
      </w:r>
      <w:r w:rsidR="00F76641" w:rsidRPr="009F222A">
        <w:rPr>
          <w:rFonts w:ascii="Arial" w:hAnsi="Arial" w:cs="Arial"/>
          <w:sz w:val="20"/>
          <w:szCs w:val="20"/>
        </w:rPr>
        <w:t>0,5 cm, interlinia</w:t>
      </w:r>
      <w:r w:rsidR="00F76641">
        <w:rPr>
          <w:rFonts w:ascii="Arial" w:hAnsi="Arial" w:cs="Arial"/>
          <w:sz w:val="20"/>
          <w:szCs w:val="20"/>
        </w:rPr>
        <w:t>:</w:t>
      </w:r>
      <w:r w:rsidR="00F76641" w:rsidRPr="009F222A">
        <w:rPr>
          <w:rFonts w:ascii="Arial" w:hAnsi="Arial" w:cs="Arial"/>
          <w:sz w:val="20"/>
          <w:szCs w:val="20"/>
        </w:rPr>
        <w:t xml:space="preserve"> 14 p</w:t>
      </w:r>
      <w:r w:rsidR="00F76641">
        <w:rPr>
          <w:rFonts w:ascii="Arial" w:hAnsi="Arial" w:cs="Arial"/>
          <w:sz w:val="20"/>
          <w:szCs w:val="20"/>
        </w:rPr>
        <w:t>k</w:t>
      </w:r>
      <w:r w:rsidR="00F76641" w:rsidRPr="009F222A">
        <w:rPr>
          <w:rFonts w:ascii="Arial" w:hAnsi="Arial" w:cs="Arial"/>
          <w:sz w:val="20"/>
          <w:szCs w:val="20"/>
        </w:rPr>
        <w:t>t,</w:t>
      </w:r>
      <w:r w:rsidR="00F76641">
        <w:rPr>
          <w:rFonts w:ascii="Arial" w:hAnsi="Arial" w:cs="Arial"/>
          <w:sz w:val="20"/>
          <w:szCs w:val="20"/>
        </w:rPr>
        <w:t xml:space="preserve"> wyrównanie: wyjustowane, ułożenie wg kolejności występowania.</w:t>
      </w:r>
    </w:p>
    <w:sectPr w:rsidR="000C623B" w:rsidRPr="00217793" w:rsidSect="00AC66AC">
      <w:pgSz w:w="11906" w:h="16838"/>
      <w:pgMar w:top="1417" w:right="1417" w:bottom="1417" w:left="1417" w:header="1417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812B5" w14:textId="77777777" w:rsidR="00B1246B" w:rsidRDefault="00B1246B">
      <w:r>
        <w:separator/>
      </w:r>
    </w:p>
  </w:endnote>
  <w:endnote w:type="continuationSeparator" w:id="0">
    <w:p w14:paraId="623887F2" w14:textId="77777777" w:rsidR="00B1246B" w:rsidRDefault="00B1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2A4B9" w14:textId="77777777" w:rsidR="00B1246B" w:rsidRDefault="00B1246B">
      <w:r>
        <w:separator/>
      </w:r>
    </w:p>
  </w:footnote>
  <w:footnote w:type="continuationSeparator" w:id="0">
    <w:p w14:paraId="5E5E7C5B" w14:textId="77777777" w:rsidR="00B1246B" w:rsidRDefault="00B1246B">
      <w:r>
        <w:continuationSeparator/>
      </w:r>
    </w:p>
  </w:footnote>
  <w:footnote w:id="1">
    <w:p w14:paraId="43225657" w14:textId="77777777" w:rsidR="00006144" w:rsidRPr="009A3869" w:rsidRDefault="00006144" w:rsidP="00006144">
      <w:pPr>
        <w:pStyle w:val="Tekstprzypisudolnego"/>
        <w:jc w:val="both"/>
      </w:pPr>
      <w:r w:rsidRPr="009A3869">
        <w:rPr>
          <w:rFonts w:ascii="Arial" w:hAnsi="Arial" w:cs="Arial"/>
        </w:rPr>
        <w:t xml:space="preserve">Adres do korespondencji: </w:t>
      </w:r>
      <w:r w:rsidR="00C66004">
        <w:rPr>
          <w:rFonts w:ascii="Arial" w:hAnsi="Arial" w:cs="Arial"/>
        </w:rPr>
        <w:t xml:space="preserve">tytuł/stopień naukowy, </w:t>
      </w:r>
      <w:r w:rsidR="000C623B">
        <w:rPr>
          <w:rFonts w:ascii="Arial" w:hAnsi="Arial" w:cs="Arial"/>
        </w:rPr>
        <w:t xml:space="preserve">imię i nazwisko opiekuna naukowego </w:t>
      </w:r>
      <w:r w:rsidR="00C66004">
        <w:rPr>
          <w:rFonts w:ascii="Arial" w:hAnsi="Arial" w:cs="Arial"/>
        </w:rPr>
        <w:t xml:space="preserve">dr hab. </w:t>
      </w:r>
      <w:r w:rsidRPr="009A3869">
        <w:rPr>
          <w:rFonts w:ascii="Arial" w:hAnsi="Arial" w:cs="Arial"/>
        </w:rPr>
        <w:t>Jan Kowalski</w:t>
      </w:r>
      <w:r w:rsidR="00C66004">
        <w:rPr>
          <w:rFonts w:ascii="Arial" w:hAnsi="Arial" w:cs="Arial"/>
        </w:rPr>
        <w:t xml:space="preserve">, prof. </w:t>
      </w:r>
      <w:proofErr w:type="spellStart"/>
      <w:r w:rsidR="00C66004">
        <w:rPr>
          <w:rFonts w:ascii="Arial" w:hAnsi="Arial" w:cs="Arial"/>
        </w:rPr>
        <w:t>nadzw</w:t>
      </w:r>
      <w:proofErr w:type="spellEnd"/>
      <w:r w:rsidR="00C66004">
        <w:rPr>
          <w:rFonts w:ascii="Arial" w:hAnsi="Arial" w:cs="Arial"/>
        </w:rPr>
        <w:t>.</w:t>
      </w:r>
      <w:r w:rsidRPr="009A3869">
        <w:rPr>
          <w:rFonts w:ascii="Arial" w:hAnsi="Arial" w:cs="Arial"/>
        </w:rPr>
        <w:t xml:space="preserve">, </w:t>
      </w:r>
      <w:r w:rsidRPr="009A3869">
        <w:rPr>
          <w:rFonts w:ascii="Arial" w:eastAsia="TimesNewRomanPSMT" w:hAnsi="Arial" w:cs="Arial"/>
        </w:rPr>
        <w:t>Zachodniopomorski Uniwersytet Technologiczny w Szczecinie</w:t>
      </w:r>
      <w:r w:rsidRPr="009A386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Wydział Technologii i Inżynierii Chemicznej, Al. Piastów 42</w:t>
      </w:r>
      <w:r w:rsidRPr="009A386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70</w:t>
      </w:r>
      <w:r w:rsidRPr="009A3869">
        <w:rPr>
          <w:rFonts w:ascii="Arial" w:hAnsi="Arial" w:cs="Arial"/>
        </w:rPr>
        <w:t>-</w:t>
      </w:r>
      <w:r>
        <w:rPr>
          <w:rFonts w:ascii="Arial" w:hAnsi="Arial" w:cs="Arial"/>
        </w:rPr>
        <w:t>322</w:t>
      </w:r>
      <w:r w:rsidRPr="009A3869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zczecin</w:t>
      </w:r>
      <w:r w:rsidRPr="009A3869">
        <w:rPr>
          <w:rFonts w:ascii="Arial" w:hAnsi="Arial" w:cs="Arial"/>
        </w:rPr>
        <w:t xml:space="preserve">, Polska, e-mail: </w:t>
      </w:r>
      <w:hyperlink r:id="rId1" w:history="1">
        <w:r w:rsidR="00D0409F" w:rsidRPr="005F7997">
          <w:rPr>
            <w:rStyle w:val="Hipercze"/>
            <w:rFonts w:ascii="Arial" w:hAnsi="Arial" w:cs="Arial"/>
          </w:rPr>
          <w:t>jan.kowalski@wp.pl</w:t>
        </w:r>
      </w:hyperlink>
      <w:r w:rsidRPr="009A3869">
        <w:rPr>
          <w:rFonts w:ascii="Arial" w:hAnsi="Arial" w:cs="Arial"/>
        </w:rPr>
        <w:t>,</w:t>
      </w:r>
      <w:r w:rsidR="00D0409F">
        <w:rPr>
          <w:rFonts w:ascii="Arial" w:hAnsi="Arial" w:cs="Arial"/>
        </w:rPr>
        <w:t xml:space="preserve"> (ewentualnie e-miał koła naukowego)</w:t>
      </w:r>
      <w:r w:rsidRPr="009A3869">
        <w:rPr>
          <w:rFonts w:ascii="Arial" w:hAnsi="Arial" w:cs="Arial"/>
        </w:rPr>
        <w:t xml:space="preserve"> czcionka: Arial10 pkt, wyrównanie: wyjustowany, interlinia: pojedyncza.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8" w15:restartNumberingAfterBreak="0">
    <w:nsid w:val="00000009"/>
    <w:multiLevelType w:val="singleLevel"/>
    <w:tmpl w:val="00000009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434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0000000B"/>
    <w:multiLevelType w:val="singleLevel"/>
    <w:tmpl w:val="0000000B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2" w15:restartNumberingAfterBreak="0">
    <w:nsid w:val="0000000D"/>
    <w:multiLevelType w:val="singleLevel"/>
    <w:tmpl w:val="0000000D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0000000E"/>
    <w:multiLevelType w:val="singleLevel"/>
    <w:tmpl w:val="0000000E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A3D437C"/>
    <w:multiLevelType w:val="hybridMultilevel"/>
    <w:tmpl w:val="F4B4299E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1NzYyNbMwNjC0NLBU0lEKTi0uzszPAykwqgUAMgCIeywAAAA="/>
  </w:docVars>
  <w:rsids>
    <w:rsidRoot w:val="009537A8"/>
    <w:rsid w:val="00006144"/>
    <w:rsid w:val="000356B5"/>
    <w:rsid w:val="00052739"/>
    <w:rsid w:val="000623B8"/>
    <w:rsid w:val="000C4D0B"/>
    <w:rsid w:val="000C623B"/>
    <w:rsid w:val="00157A3A"/>
    <w:rsid w:val="00162E10"/>
    <w:rsid w:val="00227B48"/>
    <w:rsid w:val="00231560"/>
    <w:rsid w:val="00361CCF"/>
    <w:rsid w:val="003E6699"/>
    <w:rsid w:val="003F059D"/>
    <w:rsid w:val="00422387"/>
    <w:rsid w:val="00461B9A"/>
    <w:rsid w:val="005013C6"/>
    <w:rsid w:val="00567C52"/>
    <w:rsid w:val="005963AB"/>
    <w:rsid w:val="005A631C"/>
    <w:rsid w:val="005B18CB"/>
    <w:rsid w:val="005D0DA6"/>
    <w:rsid w:val="006B52DC"/>
    <w:rsid w:val="006B6BFA"/>
    <w:rsid w:val="00707080"/>
    <w:rsid w:val="00707470"/>
    <w:rsid w:val="00712A01"/>
    <w:rsid w:val="008256FB"/>
    <w:rsid w:val="008A3FCC"/>
    <w:rsid w:val="009537A8"/>
    <w:rsid w:val="00A16EDD"/>
    <w:rsid w:val="00AC0910"/>
    <w:rsid w:val="00AC0F10"/>
    <w:rsid w:val="00AC66AC"/>
    <w:rsid w:val="00AF208A"/>
    <w:rsid w:val="00B1246B"/>
    <w:rsid w:val="00B32B01"/>
    <w:rsid w:val="00BF61DA"/>
    <w:rsid w:val="00C25545"/>
    <w:rsid w:val="00C66004"/>
    <w:rsid w:val="00C7257B"/>
    <w:rsid w:val="00CA51C4"/>
    <w:rsid w:val="00CB5D91"/>
    <w:rsid w:val="00D0409F"/>
    <w:rsid w:val="00D34DDA"/>
    <w:rsid w:val="00D919C9"/>
    <w:rsid w:val="00DD24ED"/>
    <w:rsid w:val="00DE406B"/>
    <w:rsid w:val="00E00235"/>
    <w:rsid w:val="00E04EA0"/>
    <w:rsid w:val="00E409E2"/>
    <w:rsid w:val="00E53248"/>
    <w:rsid w:val="00EA348D"/>
    <w:rsid w:val="00EA68D3"/>
    <w:rsid w:val="00ED4CF9"/>
    <w:rsid w:val="00F45703"/>
    <w:rsid w:val="00F76641"/>
    <w:rsid w:val="00FF1509"/>
    <w:rsid w:val="00FF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2217A9"/>
  <w15:chartTrackingRefBased/>
  <w15:docId w15:val="{C466CDFE-2B62-4F47-86AB-DD3BA6D3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b w:val="0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3z2">
    <w:name w:val="WW8Num13z2"/>
    <w:rPr>
      <w:rFonts w:ascii="Symbol" w:hAnsi="Symbol"/>
    </w:rPr>
  </w:style>
  <w:style w:type="character" w:customStyle="1" w:styleId="WW8Num21z0">
    <w:name w:val="WW8Num21z0"/>
    <w:rPr>
      <w:b w:val="0"/>
      <w:color w:val="FF0000"/>
      <w:position w:val="0"/>
      <w:sz w:val="24"/>
      <w:vertAlign w:val="baseline"/>
    </w:rPr>
  </w:style>
  <w:style w:type="character" w:customStyle="1" w:styleId="WW8Num21z1">
    <w:name w:val="WW8Num21z1"/>
    <w:rPr>
      <w:position w:val="0"/>
      <w:sz w:val="24"/>
      <w:vertAlign w:val="baseline"/>
    </w:rPr>
  </w:style>
  <w:style w:type="character" w:customStyle="1" w:styleId="WW8Num21z2">
    <w:name w:val="WW8Num21z2"/>
    <w:rPr>
      <w:b w:val="0"/>
      <w:color w:val="000000"/>
      <w:position w:val="0"/>
      <w:sz w:val="24"/>
      <w:vertAlign w:val="baseline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  <w:rPr>
      <w:b w:val="0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b w:val="0"/>
    </w:rPr>
  </w:style>
  <w:style w:type="character" w:customStyle="1" w:styleId="WW8Num31z2">
    <w:name w:val="WW8Num31z2"/>
    <w:rPr>
      <w:rFonts w:ascii="Symbol" w:hAnsi="Symbol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4z0">
    <w:name w:val="WW8Num34z0"/>
    <w:rPr>
      <w:rFonts w:ascii="Times New Roman" w:eastAsia="Times New Roman" w:hAnsi="Times New Roman" w:cs="Times New Roman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b w:val="0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4">
    <w:name w:val="WW8Num39z4"/>
    <w:rPr>
      <w:rFonts w:ascii="Courier New" w:hAnsi="Courier New" w:cs="Courier New"/>
    </w:rPr>
  </w:style>
  <w:style w:type="character" w:customStyle="1" w:styleId="WW8Num41z2">
    <w:name w:val="WW8Num41z2"/>
    <w:rPr>
      <w:rFonts w:ascii="Symbol" w:hAnsi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25z1">
    <w:name w:val="WW8Num25z1"/>
    <w:rPr>
      <w:b w:val="0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4z3">
    <w:name w:val="WW8Num44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styleId="Uwydatnienie">
    <w:name w:val="Emphasis"/>
    <w:qFormat/>
    <w:rPr>
      <w:i/>
      <w:i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jc w:val="both"/>
    </w:pPr>
    <w:rPr>
      <w:color w:val="000000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rPr>
      <w:rFonts w:ascii="Tahoma" w:hAnsi="Tahoma"/>
      <w:sz w:val="16"/>
      <w:szCs w:val="16"/>
      <w:lang w:val="x-none"/>
    </w:rPr>
  </w:style>
  <w:style w:type="paragraph" w:styleId="NormalnyWeb">
    <w:name w:val="Normal (Web)"/>
    <w:basedOn w:val="Normalny"/>
    <w:pPr>
      <w:suppressAutoHyphens w:val="0"/>
      <w:spacing w:before="280" w:after="280"/>
    </w:p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Kolorowalistaakcent11">
    <w:name w:val="Kolorowa lista — akcent 11"/>
    <w:basedOn w:val="Normalny"/>
    <w:pPr>
      <w:ind w:left="708"/>
    </w:pPr>
  </w:style>
  <w:style w:type="paragraph" w:customStyle="1" w:styleId="gwpa5e667c8gwp3cb86075msonormal">
    <w:name w:val="gwpa5e667c8_gwp3cb86075_msonormal"/>
    <w:basedOn w:val="Normalny"/>
    <w:pPr>
      <w:suppressAutoHyphens w:val="0"/>
      <w:spacing w:before="280" w:after="28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unhideWhenUsed/>
    <w:rsid w:val="003E6699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E6699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E6699"/>
    <w:rPr>
      <w:lang w:eastAsia="ar-SA"/>
    </w:rPr>
  </w:style>
  <w:style w:type="paragraph" w:styleId="Tekstprzypisudolnego">
    <w:name w:val="footnote text"/>
    <w:basedOn w:val="Normalny"/>
    <w:link w:val="TekstprzypisudolnegoZnak"/>
    <w:rsid w:val="00006144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6144"/>
  </w:style>
  <w:style w:type="character" w:styleId="Odwoanieprzypisudolnego">
    <w:name w:val="footnote reference"/>
    <w:rsid w:val="00006144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D04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jan.kowalski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2203</CharactersWithSpaces>
  <SharedDoc>false</SharedDoc>
  <HLinks>
    <vt:vector size="24" baseType="variant">
      <vt:variant>
        <vt:i4>4915237</vt:i4>
      </vt:variant>
      <vt:variant>
        <vt:i4>6</vt:i4>
      </vt:variant>
      <vt:variant>
        <vt:i4>0</vt:i4>
      </vt:variant>
      <vt:variant>
        <vt:i4>5</vt:i4>
      </vt:variant>
      <vt:variant>
        <vt:lpwstr>mailto:sesjazut@zut.edu.pl</vt:lpwstr>
      </vt:variant>
      <vt:variant>
        <vt:lpwstr/>
      </vt:variant>
      <vt:variant>
        <vt:i4>6946861</vt:i4>
      </vt:variant>
      <vt:variant>
        <vt:i4>3</vt:i4>
      </vt:variant>
      <vt:variant>
        <vt:i4>0</vt:i4>
      </vt:variant>
      <vt:variant>
        <vt:i4>5</vt:i4>
      </vt:variant>
      <vt:variant>
        <vt:lpwstr>http://www.zut.edu.pl/</vt:lpwstr>
      </vt:variant>
      <vt:variant>
        <vt:lpwstr/>
      </vt:variant>
      <vt:variant>
        <vt:i4>8126502</vt:i4>
      </vt:variant>
      <vt:variant>
        <vt:i4>0</vt:i4>
      </vt:variant>
      <vt:variant>
        <vt:i4>0</vt:i4>
      </vt:variant>
      <vt:variant>
        <vt:i4>5</vt:i4>
      </vt:variant>
      <vt:variant>
        <vt:lpwstr>http://www.okks.zut.edu.pl/</vt:lpwstr>
      </vt:variant>
      <vt:variant>
        <vt:lpwstr/>
      </vt:variant>
      <vt:variant>
        <vt:i4>3997768</vt:i4>
      </vt:variant>
      <vt:variant>
        <vt:i4>0</vt:i4>
      </vt:variant>
      <vt:variant>
        <vt:i4>0</vt:i4>
      </vt:variant>
      <vt:variant>
        <vt:i4>5</vt:i4>
      </vt:variant>
      <vt:variant>
        <vt:lpwstr>mailto:jan.kowalski@wp.pl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Z</dc:creator>
  <cp:keywords/>
  <cp:lastModifiedBy>Dawid Dawidowicz</cp:lastModifiedBy>
  <cp:revision>6</cp:revision>
  <cp:lastPrinted>2019-05-23T13:18:00Z</cp:lastPrinted>
  <dcterms:created xsi:type="dcterms:W3CDTF">2019-05-23T13:40:00Z</dcterms:created>
  <dcterms:modified xsi:type="dcterms:W3CDTF">2019-05-23T13:48:00Z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_Grammarly_42___1">
    <vt:lpwstr>H4sIAAAAAAAEAKtWcslP9kxRslIyNDY0tjQwNTexNDA2sTQ2NTVT0lEKTi0uzszPAykwqQUAPO03XCwAAAA=</vt:lpwstr>
  </property>
  <property fmtid="{D5CDD505-2E9C-101B-9397-08002B2CF9AE}" pid="3" name="__Grammarly_42____i">
    <vt:lpwstr>H4sIAAAAAAAEAKtWckksSQxILCpxzi/NK1GyMqwFAAEhoTITAAAA</vt:lpwstr>
  </property>
</Properties>
</file>