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34326" w14:textId="77777777" w:rsidR="00CD5EE9" w:rsidRPr="00BF5E82" w:rsidRDefault="00CD5EE9" w:rsidP="00BF5E82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BF5E82">
        <w:rPr>
          <w:rFonts w:ascii="Calibri" w:hAnsi="Calibri"/>
          <w:sz w:val="24"/>
          <w:szCs w:val="24"/>
        </w:rPr>
        <w:t>Szczecin, dnia</w:t>
      </w:r>
      <w:r w:rsidR="00EB177A" w:rsidRPr="00BF5E82">
        <w:rPr>
          <w:rFonts w:ascii="Calibri" w:hAnsi="Calibri"/>
          <w:sz w:val="24"/>
          <w:szCs w:val="24"/>
        </w:rPr>
        <w:t xml:space="preserve"> </w:t>
      </w:r>
      <w:r w:rsidRPr="00BF5E82">
        <w:rPr>
          <w:rFonts w:ascii="Calibri" w:hAnsi="Calibri"/>
          <w:sz w:val="24"/>
          <w:szCs w:val="24"/>
        </w:rPr>
        <w:t>…...............</w:t>
      </w:r>
      <w:r w:rsidR="00EB177A" w:rsidRPr="00BF5E82">
        <w:rPr>
          <w:rFonts w:ascii="Calibri" w:hAnsi="Calibri"/>
          <w:sz w:val="24"/>
          <w:szCs w:val="24"/>
        </w:rPr>
        <w:t>.......</w:t>
      </w:r>
      <w:r w:rsidRPr="00BF5E82">
        <w:rPr>
          <w:rFonts w:ascii="Calibri" w:hAnsi="Calibri"/>
          <w:sz w:val="24"/>
          <w:szCs w:val="24"/>
        </w:rPr>
        <w:t>.</w:t>
      </w:r>
      <w:r w:rsidR="005765D0" w:rsidRPr="00BF5E82">
        <w:rPr>
          <w:rFonts w:ascii="Calibri" w:hAnsi="Calibri"/>
          <w:sz w:val="24"/>
          <w:szCs w:val="24"/>
        </w:rPr>
        <w:t>.....</w:t>
      </w:r>
    </w:p>
    <w:p w14:paraId="11DC155A" w14:textId="332D4A39" w:rsidR="005765D0" w:rsidRPr="00BF5E82" w:rsidRDefault="00DD1D87" w:rsidP="00412345">
      <w:pPr>
        <w:tabs>
          <w:tab w:val="left" w:pos="0"/>
        </w:tabs>
        <w:spacing w:before="720" w:after="72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BF5E82">
        <w:rPr>
          <w:rFonts w:ascii="Calibri" w:hAnsi="Calibri"/>
          <w:b/>
          <w:sz w:val="28"/>
          <w:szCs w:val="28"/>
        </w:rPr>
        <w:t>Podanie</w:t>
      </w:r>
      <w:r w:rsidR="00BF5E82">
        <w:rPr>
          <w:rFonts w:ascii="Calibri" w:hAnsi="Calibri"/>
          <w:b/>
          <w:sz w:val="28"/>
          <w:szCs w:val="28"/>
        </w:rPr>
        <w:br/>
      </w:r>
      <w:r w:rsidR="007F607D" w:rsidRPr="00BF5E82">
        <w:rPr>
          <w:rFonts w:ascii="Calibri" w:hAnsi="Calibri"/>
          <w:b/>
          <w:sz w:val="28"/>
          <w:szCs w:val="28"/>
        </w:rPr>
        <w:t>do wniosku o stypendium R</w:t>
      </w:r>
      <w:r w:rsidR="005765D0" w:rsidRPr="00BF5E82">
        <w:rPr>
          <w:rFonts w:ascii="Calibri" w:hAnsi="Calibri"/>
          <w:b/>
          <w:sz w:val="28"/>
          <w:szCs w:val="28"/>
        </w:rPr>
        <w:t xml:space="preserve">ektora </w:t>
      </w:r>
    </w:p>
    <w:p w14:paraId="11B60918" w14:textId="62475FF3" w:rsidR="00CD5EE9" w:rsidRPr="00BF5E82" w:rsidRDefault="00CD5EE9" w:rsidP="00BF5E82">
      <w:pPr>
        <w:pStyle w:val="Tekstpodstawowy"/>
        <w:tabs>
          <w:tab w:val="left" w:leader="dot" w:pos="3969"/>
          <w:tab w:val="left" w:leader="dot" w:pos="9498"/>
          <w:tab w:val="left" w:leader="dot" w:pos="9639"/>
        </w:tabs>
        <w:spacing w:after="0" w:line="360" w:lineRule="auto"/>
        <w:rPr>
          <w:rFonts w:ascii="Calibri" w:hAnsi="Calibri"/>
          <w:szCs w:val="24"/>
        </w:rPr>
      </w:pPr>
      <w:r w:rsidRPr="00BF5E82">
        <w:rPr>
          <w:rFonts w:ascii="Calibri" w:hAnsi="Calibri"/>
          <w:szCs w:val="24"/>
        </w:rPr>
        <w:t>Nazwisko</w:t>
      </w:r>
      <w:r w:rsidR="005765D0" w:rsidRPr="00BF5E82">
        <w:rPr>
          <w:rFonts w:ascii="Calibri" w:hAnsi="Calibri"/>
          <w:szCs w:val="24"/>
        </w:rPr>
        <w:t xml:space="preserve"> </w:t>
      </w:r>
      <w:r w:rsidR="00BF5E82">
        <w:rPr>
          <w:rFonts w:ascii="Calibri" w:hAnsi="Calibri"/>
          <w:szCs w:val="24"/>
        </w:rPr>
        <w:tab/>
      </w:r>
      <w:r w:rsidRPr="00BF5E82">
        <w:rPr>
          <w:rFonts w:ascii="Calibri" w:hAnsi="Calibri"/>
          <w:szCs w:val="24"/>
        </w:rPr>
        <w:t xml:space="preserve"> imię/imiona</w:t>
      </w:r>
      <w:r w:rsidR="00D002B6" w:rsidRPr="00BF5E82">
        <w:rPr>
          <w:rFonts w:ascii="Calibri" w:hAnsi="Calibri"/>
          <w:szCs w:val="24"/>
          <w:lang w:val="pl-PL"/>
        </w:rPr>
        <w:t xml:space="preserve"> </w:t>
      </w:r>
      <w:r w:rsidR="005765D0" w:rsidRPr="00BF5E82">
        <w:rPr>
          <w:rFonts w:ascii="Calibri" w:hAnsi="Calibri"/>
          <w:szCs w:val="24"/>
          <w:lang w:val="pl-PL"/>
        </w:rPr>
        <w:t>....</w:t>
      </w:r>
      <w:r w:rsidR="00827081" w:rsidRPr="00BF5E82">
        <w:rPr>
          <w:rFonts w:ascii="Calibri" w:hAnsi="Calibri"/>
          <w:szCs w:val="24"/>
          <w:lang w:val="pl-PL"/>
        </w:rPr>
        <w:tab/>
      </w:r>
    </w:p>
    <w:p w14:paraId="0F879519" w14:textId="0441FA99" w:rsidR="00CD5EE9" w:rsidRPr="00BF5E82" w:rsidRDefault="00CD5EE9" w:rsidP="00BF5E82">
      <w:pPr>
        <w:pStyle w:val="Tekstpodstawowy"/>
        <w:tabs>
          <w:tab w:val="left" w:leader="dot" w:pos="2268"/>
          <w:tab w:val="left" w:leader="dot" w:pos="9498"/>
          <w:tab w:val="left" w:leader="dot" w:pos="9639"/>
        </w:tabs>
        <w:spacing w:before="120" w:line="360" w:lineRule="auto"/>
        <w:rPr>
          <w:rFonts w:ascii="Calibri" w:hAnsi="Calibri"/>
          <w:szCs w:val="24"/>
        </w:rPr>
      </w:pPr>
      <w:r w:rsidRPr="00BF5E82">
        <w:rPr>
          <w:rFonts w:ascii="Calibri" w:hAnsi="Calibri"/>
          <w:szCs w:val="24"/>
        </w:rPr>
        <w:t xml:space="preserve">Nr albumu </w:t>
      </w:r>
      <w:r w:rsidR="00827081" w:rsidRPr="00BF5E82">
        <w:rPr>
          <w:rFonts w:ascii="Calibri" w:hAnsi="Calibri"/>
          <w:szCs w:val="24"/>
        </w:rPr>
        <w:tab/>
      </w:r>
      <w:r w:rsidR="00827081" w:rsidRPr="00BF5E82">
        <w:rPr>
          <w:rFonts w:ascii="Calibri" w:hAnsi="Calibri"/>
          <w:szCs w:val="24"/>
          <w:lang w:val="pl-PL"/>
        </w:rPr>
        <w:t>,</w:t>
      </w:r>
      <w:r w:rsidRPr="00BF5E82">
        <w:rPr>
          <w:rFonts w:ascii="Calibri" w:hAnsi="Calibri"/>
          <w:szCs w:val="24"/>
        </w:rPr>
        <w:t xml:space="preserve"> kierunek </w:t>
      </w:r>
      <w:r w:rsidR="00BF5E82">
        <w:rPr>
          <w:rFonts w:ascii="Calibri" w:hAnsi="Calibri"/>
          <w:szCs w:val="24"/>
        </w:rPr>
        <w:tab/>
      </w:r>
    </w:p>
    <w:p w14:paraId="5F6F8D1D" w14:textId="718EFDDC" w:rsidR="00CD5EE9" w:rsidRPr="00BF5E82" w:rsidRDefault="00827081" w:rsidP="00BF5E82">
      <w:pPr>
        <w:tabs>
          <w:tab w:val="left" w:leader="dot" w:pos="3402"/>
          <w:tab w:val="left" w:leader="dot" w:pos="5954"/>
        </w:tabs>
        <w:spacing w:before="240" w:line="360" w:lineRule="auto"/>
        <w:rPr>
          <w:rFonts w:ascii="Calibri" w:hAnsi="Calibri"/>
          <w:sz w:val="24"/>
          <w:szCs w:val="24"/>
        </w:rPr>
      </w:pPr>
      <w:r w:rsidRPr="00BF5E82">
        <w:rPr>
          <w:rFonts w:ascii="Calibri" w:hAnsi="Calibri"/>
          <w:sz w:val="24"/>
          <w:szCs w:val="24"/>
        </w:rPr>
        <w:t>Studia I / II</w:t>
      </w:r>
      <w:bookmarkStart w:id="0" w:name="_Ref62732936"/>
      <w:r w:rsidR="00BF5E82" w:rsidRPr="00BF5E82">
        <w:rPr>
          <w:rStyle w:val="Odwoanieprzypisudolnego"/>
          <w:rFonts w:ascii="Calibri" w:hAnsi="Calibri"/>
          <w:sz w:val="24"/>
          <w:szCs w:val="24"/>
          <w:vertAlign w:val="baseline"/>
        </w:rPr>
        <w:footnoteReference w:customMarkFollows="1" w:id="1"/>
        <w:t>*</w:t>
      </w:r>
      <w:bookmarkEnd w:id="0"/>
      <w:r w:rsidR="00CD5EE9" w:rsidRPr="00BF5E82">
        <w:rPr>
          <w:rFonts w:ascii="Calibri" w:hAnsi="Calibri"/>
          <w:sz w:val="24"/>
          <w:szCs w:val="24"/>
        </w:rPr>
        <w:t xml:space="preserve">, </w:t>
      </w:r>
      <w:r w:rsidR="00BF5E82">
        <w:rPr>
          <w:rFonts w:ascii="Calibri" w:hAnsi="Calibri"/>
          <w:sz w:val="24"/>
          <w:szCs w:val="24"/>
        </w:rPr>
        <w:t>r</w:t>
      </w:r>
      <w:r w:rsidR="00CD5EE9" w:rsidRPr="00BF5E82">
        <w:rPr>
          <w:rFonts w:ascii="Calibri" w:hAnsi="Calibri"/>
          <w:sz w:val="24"/>
          <w:szCs w:val="24"/>
        </w:rPr>
        <w:t xml:space="preserve">ok studiów </w:t>
      </w:r>
      <w:r w:rsidR="00BF5E82">
        <w:rPr>
          <w:rFonts w:ascii="Calibri" w:hAnsi="Calibri"/>
          <w:sz w:val="24"/>
          <w:szCs w:val="24"/>
        </w:rPr>
        <w:tab/>
      </w:r>
      <w:r w:rsidR="00CD5EE9" w:rsidRPr="00BF5E82">
        <w:rPr>
          <w:rFonts w:ascii="Calibri" w:hAnsi="Calibri"/>
          <w:sz w:val="24"/>
          <w:szCs w:val="24"/>
        </w:rPr>
        <w:t xml:space="preserve">, semestr studiów </w:t>
      </w:r>
      <w:r w:rsidR="00BF5E82">
        <w:rPr>
          <w:rFonts w:ascii="Calibri" w:hAnsi="Calibri"/>
          <w:sz w:val="24"/>
          <w:szCs w:val="24"/>
        </w:rPr>
        <w:tab/>
      </w:r>
      <w:r w:rsidR="00CD5EE9" w:rsidRPr="00BF5E82">
        <w:rPr>
          <w:rFonts w:ascii="Calibri" w:hAnsi="Calibri"/>
          <w:sz w:val="24"/>
          <w:szCs w:val="24"/>
        </w:rPr>
        <w:t>, studia stacjonarne/niestacjonarne</w:t>
      </w:r>
      <w:r w:rsidR="00BF5E82" w:rsidRPr="00BF5E82">
        <w:rPr>
          <w:rFonts w:ascii="Calibri" w:hAnsi="Calibri" w:cs="Calibri"/>
          <w:sz w:val="24"/>
          <w:szCs w:val="24"/>
        </w:rPr>
        <w:fldChar w:fldCharType="begin"/>
      </w:r>
      <w:r w:rsidR="00BF5E82" w:rsidRPr="00BF5E82">
        <w:rPr>
          <w:rFonts w:ascii="Calibri" w:hAnsi="Calibri" w:cs="Calibri"/>
          <w:sz w:val="24"/>
          <w:szCs w:val="24"/>
        </w:rPr>
        <w:instrText xml:space="preserve"> NOTEREF _Ref62732936 \h  \* MERGEFORMAT </w:instrText>
      </w:r>
      <w:r w:rsidR="00BF5E82" w:rsidRPr="00BF5E82">
        <w:rPr>
          <w:rFonts w:ascii="Calibri" w:hAnsi="Calibri" w:cs="Calibri"/>
          <w:sz w:val="24"/>
          <w:szCs w:val="24"/>
        </w:rPr>
      </w:r>
      <w:r w:rsidR="00BF5E82" w:rsidRPr="00BF5E82">
        <w:rPr>
          <w:rFonts w:ascii="Calibri" w:hAnsi="Calibri" w:cs="Calibri"/>
          <w:sz w:val="24"/>
          <w:szCs w:val="24"/>
        </w:rPr>
        <w:fldChar w:fldCharType="separate"/>
      </w:r>
      <w:r w:rsidR="00BF5E82" w:rsidRPr="00BF5E82">
        <w:rPr>
          <w:rFonts w:ascii="Calibri" w:hAnsi="Calibri" w:cs="Calibri"/>
          <w:sz w:val="24"/>
          <w:szCs w:val="24"/>
        </w:rPr>
        <w:t>*</w:t>
      </w:r>
      <w:r w:rsidR="00BF5E82" w:rsidRPr="00BF5E82">
        <w:rPr>
          <w:rFonts w:ascii="Calibri" w:hAnsi="Calibri" w:cs="Calibri"/>
          <w:sz w:val="24"/>
          <w:szCs w:val="24"/>
        </w:rPr>
        <w:fldChar w:fldCharType="end"/>
      </w:r>
    </w:p>
    <w:p w14:paraId="15DCE3F5" w14:textId="78131C3C" w:rsidR="00CD5EE9" w:rsidRPr="00BF5E82" w:rsidRDefault="001B189F" w:rsidP="00BF5E82">
      <w:pPr>
        <w:tabs>
          <w:tab w:val="left" w:leader="dot" w:pos="6379"/>
          <w:tab w:val="left" w:leader="dot" w:pos="7230"/>
          <w:tab w:val="left" w:pos="8505"/>
        </w:tabs>
        <w:spacing w:before="240" w:after="60" w:line="360" w:lineRule="auto"/>
        <w:rPr>
          <w:rFonts w:ascii="Calibri" w:hAnsi="Calibri"/>
          <w:b/>
          <w:sz w:val="24"/>
          <w:szCs w:val="24"/>
        </w:rPr>
      </w:pPr>
      <w:r w:rsidRPr="00BF5E82">
        <w:rPr>
          <w:rFonts w:ascii="Calibri" w:hAnsi="Calibri"/>
          <w:b/>
          <w:sz w:val="24"/>
          <w:szCs w:val="24"/>
        </w:rPr>
        <w:t xml:space="preserve">Proszę o uwzględnienie </w:t>
      </w:r>
      <w:r w:rsidR="00DD1D87" w:rsidRPr="00BF5E82">
        <w:rPr>
          <w:rFonts w:ascii="Calibri" w:hAnsi="Calibri"/>
          <w:b/>
          <w:sz w:val="24"/>
          <w:szCs w:val="24"/>
        </w:rPr>
        <w:t xml:space="preserve">moich </w:t>
      </w:r>
      <w:r w:rsidRPr="00BF5E82">
        <w:rPr>
          <w:rFonts w:ascii="Calibri" w:hAnsi="Calibri"/>
          <w:b/>
          <w:sz w:val="24"/>
          <w:szCs w:val="24"/>
        </w:rPr>
        <w:t>osiągnięć naukowych/artystycznych/sportowych</w:t>
      </w:r>
      <w:r w:rsidR="00BF5E82" w:rsidRPr="003C1B5A">
        <w:rPr>
          <w:rFonts w:ascii="Calibri" w:hAnsi="Calibri" w:cs="Calibri"/>
          <w:b/>
          <w:sz w:val="24"/>
          <w:szCs w:val="24"/>
          <w:vertAlign w:val="superscript"/>
        </w:rPr>
        <w:fldChar w:fldCharType="begin"/>
      </w:r>
      <w:r w:rsidR="00BF5E82" w:rsidRPr="003C1B5A">
        <w:rPr>
          <w:rFonts w:ascii="Calibri" w:hAnsi="Calibri" w:cs="Calibri"/>
          <w:b/>
          <w:sz w:val="24"/>
          <w:szCs w:val="24"/>
        </w:rPr>
        <w:instrText xml:space="preserve"> NOTEREF _Ref62732936 \h </w:instrText>
      </w:r>
      <w:r w:rsidR="00BF5E82" w:rsidRPr="003C1B5A">
        <w:rPr>
          <w:rFonts w:ascii="Calibri" w:hAnsi="Calibri" w:cs="Calibri"/>
          <w:b/>
          <w:sz w:val="24"/>
          <w:szCs w:val="24"/>
          <w:vertAlign w:val="superscript"/>
        </w:rPr>
        <w:instrText xml:space="preserve"> \* MERGEFORMAT </w:instrText>
      </w:r>
      <w:r w:rsidR="00BF5E82" w:rsidRPr="003C1B5A">
        <w:rPr>
          <w:rFonts w:ascii="Calibri" w:hAnsi="Calibri" w:cs="Calibri"/>
          <w:b/>
          <w:sz w:val="24"/>
          <w:szCs w:val="24"/>
          <w:vertAlign w:val="superscript"/>
        </w:rPr>
      </w:r>
      <w:r w:rsidR="00BF5E82" w:rsidRPr="003C1B5A">
        <w:rPr>
          <w:rFonts w:ascii="Calibri" w:hAnsi="Calibri" w:cs="Calibri"/>
          <w:b/>
          <w:sz w:val="24"/>
          <w:szCs w:val="24"/>
          <w:vertAlign w:val="superscript"/>
        </w:rPr>
        <w:fldChar w:fldCharType="separate"/>
      </w:r>
      <w:r w:rsidR="00BF5E82" w:rsidRPr="003C1B5A">
        <w:rPr>
          <w:rFonts w:ascii="Calibri" w:hAnsi="Calibri" w:cs="Calibri"/>
          <w:b/>
          <w:sz w:val="24"/>
          <w:szCs w:val="24"/>
        </w:rPr>
        <w:t>*</w:t>
      </w:r>
      <w:r w:rsidR="00BF5E82" w:rsidRPr="003C1B5A">
        <w:rPr>
          <w:rFonts w:ascii="Calibri" w:hAnsi="Calibri" w:cs="Calibri"/>
          <w:b/>
          <w:sz w:val="24"/>
          <w:szCs w:val="24"/>
          <w:vertAlign w:val="superscript"/>
        </w:rPr>
        <w:fldChar w:fldCharType="end"/>
      </w:r>
      <w:r w:rsidR="000210B3" w:rsidRPr="00BF5E82">
        <w:rPr>
          <w:rFonts w:ascii="Calibri" w:hAnsi="Calibri"/>
          <w:b/>
          <w:sz w:val="24"/>
          <w:szCs w:val="24"/>
        </w:rPr>
        <w:t xml:space="preserve"> </w:t>
      </w:r>
      <w:r w:rsidR="00821BC5" w:rsidRPr="00BF5E82">
        <w:rPr>
          <w:rFonts w:ascii="Calibri" w:hAnsi="Calibri"/>
          <w:b/>
          <w:sz w:val="24"/>
          <w:szCs w:val="24"/>
        </w:rPr>
        <w:t>oraz</w:t>
      </w:r>
      <w:r w:rsidR="00BF5E82">
        <w:rPr>
          <w:rFonts w:ascii="Calibri" w:hAnsi="Calibri"/>
          <w:b/>
          <w:sz w:val="24"/>
          <w:szCs w:val="24"/>
        </w:rPr>
        <w:t> </w:t>
      </w:r>
      <w:r w:rsidRPr="00BF5E82">
        <w:rPr>
          <w:rFonts w:ascii="Calibri" w:hAnsi="Calibri"/>
          <w:b/>
          <w:sz w:val="24"/>
          <w:szCs w:val="24"/>
        </w:rPr>
        <w:t>dokumentów</w:t>
      </w:r>
      <w:r w:rsidR="00821BC5" w:rsidRPr="00BF5E82">
        <w:rPr>
          <w:rFonts w:ascii="Calibri" w:hAnsi="Calibri"/>
          <w:b/>
          <w:sz w:val="24"/>
          <w:szCs w:val="24"/>
        </w:rPr>
        <w:t xml:space="preserve"> </w:t>
      </w:r>
      <w:r w:rsidRPr="00BF5E82">
        <w:rPr>
          <w:rFonts w:ascii="Calibri" w:hAnsi="Calibri"/>
          <w:b/>
          <w:sz w:val="24"/>
          <w:szCs w:val="24"/>
        </w:rPr>
        <w:t>załączonych</w:t>
      </w:r>
      <w:r w:rsidR="000210B3" w:rsidRPr="00BF5E82">
        <w:rPr>
          <w:rFonts w:ascii="Calibri" w:hAnsi="Calibri"/>
          <w:b/>
          <w:sz w:val="24"/>
          <w:szCs w:val="24"/>
        </w:rPr>
        <w:t xml:space="preserve"> do </w:t>
      </w:r>
      <w:r w:rsidR="00821BC5" w:rsidRPr="00BF5E82">
        <w:rPr>
          <w:rFonts w:ascii="Calibri" w:hAnsi="Calibri"/>
          <w:b/>
          <w:sz w:val="24"/>
          <w:szCs w:val="24"/>
        </w:rPr>
        <w:t>złożonego wniosku o stypendium rektora dla najlepszych studentów w poprzednim semestrze</w:t>
      </w:r>
      <w:r w:rsidR="00B45B84" w:rsidRPr="00BF5E82">
        <w:rPr>
          <w:rFonts w:ascii="Calibri" w:hAnsi="Calibri"/>
          <w:b/>
          <w:sz w:val="24"/>
          <w:szCs w:val="24"/>
        </w:rPr>
        <w:t>/roku</w:t>
      </w:r>
      <w:r w:rsidR="00821BC5" w:rsidRPr="00BF5E82">
        <w:rPr>
          <w:rFonts w:ascii="Calibri" w:hAnsi="Calibri"/>
          <w:b/>
          <w:sz w:val="24"/>
          <w:szCs w:val="24"/>
        </w:rPr>
        <w:t xml:space="preserve"> a</w:t>
      </w:r>
      <w:r w:rsidR="00A0479A" w:rsidRPr="00BF5E82">
        <w:rPr>
          <w:rFonts w:ascii="Calibri" w:hAnsi="Calibri"/>
          <w:b/>
          <w:sz w:val="24"/>
          <w:szCs w:val="24"/>
        </w:rPr>
        <w:t>kademickiego 20</w:t>
      </w:r>
      <w:r w:rsidR="00BF5E82">
        <w:rPr>
          <w:rFonts w:ascii="Calibri" w:hAnsi="Calibri"/>
          <w:b/>
          <w:sz w:val="24"/>
          <w:szCs w:val="24"/>
        </w:rPr>
        <w:t xml:space="preserve"> </w:t>
      </w:r>
      <w:r w:rsidR="00BF5E82">
        <w:rPr>
          <w:rFonts w:ascii="Calibri" w:hAnsi="Calibri"/>
          <w:b/>
          <w:sz w:val="24"/>
          <w:szCs w:val="24"/>
        </w:rPr>
        <w:tab/>
        <w:t xml:space="preserve"> </w:t>
      </w:r>
      <w:r w:rsidR="003E4571" w:rsidRPr="00BF5E82">
        <w:rPr>
          <w:rFonts w:ascii="Calibri" w:hAnsi="Calibri"/>
          <w:b/>
          <w:sz w:val="24"/>
          <w:szCs w:val="24"/>
        </w:rPr>
        <w:t>/20</w:t>
      </w:r>
      <w:r w:rsidR="00BF5E82">
        <w:rPr>
          <w:rFonts w:ascii="Calibri" w:hAnsi="Calibri"/>
          <w:b/>
          <w:sz w:val="24"/>
          <w:szCs w:val="24"/>
        </w:rPr>
        <w:t xml:space="preserve"> </w:t>
      </w:r>
      <w:r w:rsidR="00BF5E82">
        <w:rPr>
          <w:rFonts w:ascii="Calibri" w:hAnsi="Calibri"/>
          <w:b/>
          <w:sz w:val="24"/>
          <w:szCs w:val="24"/>
        </w:rPr>
        <w:tab/>
      </w:r>
    </w:p>
    <w:p w14:paraId="53D78851" w14:textId="5080C671" w:rsidR="00CD5EE9" w:rsidRPr="00BF5E82" w:rsidRDefault="00BF5E82" w:rsidP="00BF5E82">
      <w:pPr>
        <w:pStyle w:val="Tekstpodstawowyrazem"/>
        <w:keepNext w:val="0"/>
        <w:tabs>
          <w:tab w:val="left" w:leader="dot" w:pos="3686"/>
        </w:tabs>
        <w:spacing w:before="600" w:line="360" w:lineRule="auto"/>
        <w:jc w:val="right"/>
        <w:rPr>
          <w:rFonts w:ascii="Calibri" w:hAnsi="Calibri"/>
          <w:sz w:val="16"/>
        </w:rPr>
      </w:pPr>
      <w:r>
        <w:rPr>
          <w:rFonts w:ascii="Calibri" w:hAnsi="Calibri"/>
          <w:lang w:val="pl-PL"/>
        </w:rPr>
        <w:tab/>
      </w:r>
    </w:p>
    <w:p w14:paraId="0E95777A" w14:textId="43631BA2" w:rsidR="000210B3" w:rsidRPr="00BF5E82" w:rsidRDefault="00CD5EE9" w:rsidP="00BF5E82">
      <w:pPr>
        <w:spacing w:line="360" w:lineRule="auto"/>
        <w:ind w:left="5812"/>
        <w:jc w:val="center"/>
        <w:rPr>
          <w:rFonts w:ascii="Calibri" w:hAnsi="Calibri"/>
          <w:szCs w:val="24"/>
        </w:rPr>
      </w:pPr>
      <w:r w:rsidRPr="00BF5E82">
        <w:rPr>
          <w:rFonts w:ascii="Calibri" w:hAnsi="Calibri"/>
          <w:szCs w:val="24"/>
        </w:rPr>
        <w:t>podpis studenta</w:t>
      </w:r>
    </w:p>
    <w:sectPr w:rsidR="000210B3" w:rsidRPr="00BF5E82" w:rsidSect="00C6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FC4F" w14:textId="77777777" w:rsidR="006A1FDD" w:rsidRDefault="006A1FDD">
      <w:r>
        <w:separator/>
      </w:r>
    </w:p>
  </w:endnote>
  <w:endnote w:type="continuationSeparator" w:id="0">
    <w:p w14:paraId="2ECDF2A9" w14:textId="77777777" w:rsidR="006A1FDD" w:rsidRDefault="006A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BE5F" w14:textId="77777777" w:rsidR="006B44C3" w:rsidRDefault="006B44C3" w:rsidP="006B44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F2FC35" w14:textId="77777777" w:rsidR="006B44C3" w:rsidRDefault="006B44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CE71" w14:textId="77777777" w:rsidR="006B44C3" w:rsidRPr="007C2E0B" w:rsidRDefault="006B44C3" w:rsidP="006B44C3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7C2E0B">
      <w:rPr>
        <w:rStyle w:val="Numerstrony"/>
        <w:sz w:val="18"/>
        <w:szCs w:val="18"/>
      </w:rPr>
      <w:fldChar w:fldCharType="begin"/>
    </w:r>
    <w:r w:rsidRPr="007C2E0B">
      <w:rPr>
        <w:rStyle w:val="Numerstrony"/>
        <w:sz w:val="18"/>
        <w:szCs w:val="18"/>
      </w:rPr>
      <w:instrText xml:space="preserve">PAGE  </w:instrText>
    </w:r>
    <w:r w:rsidRPr="007C2E0B">
      <w:rPr>
        <w:rStyle w:val="Numerstrony"/>
        <w:sz w:val="18"/>
        <w:szCs w:val="18"/>
      </w:rPr>
      <w:fldChar w:fldCharType="separate"/>
    </w:r>
    <w:r w:rsidR="00A82E36">
      <w:rPr>
        <w:rStyle w:val="Numerstrony"/>
        <w:noProof/>
        <w:sz w:val="18"/>
        <w:szCs w:val="18"/>
      </w:rPr>
      <w:t>2</w:t>
    </w:r>
    <w:r w:rsidRPr="007C2E0B">
      <w:rPr>
        <w:rStyle w:val="Numerstrony"/>
        <w:sz w:val="18"/>
        <w:szCs w:val="18"/>
      </w:rPr>
      <w:fldChar w:fldCharType="end"/>
    </w:r>
  </w:p>
  <w:p w14:paraId="015EB260" w14:textId="77777777" w:rsidR="006B44C3" w:rsidRDefault="006B44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0B2B" w14:textId="77777777" w:rsidR="006B44C3" w:rsidRDefault="006B4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71CB" w14:textId="77777777" w:rsidR="006A1FDD" w:rsidRDefault="006A1FDD">
      <w:r>
        <w:separator/>
      </w:r>
    </w:p>
  </w:footnote>
  <w:footnote w:type="continuationSeparator" w:id="0">
    <w:p w14:paraId="77165C92" w14:textId="77777777" w:rsidR="006A1FDD" w:rsidRDefault="006A1FDD">
      <w:r>
        <w:continuationSeparator/>
      </w:r>
    </w:p>
  </w:footnote>
  <w:footnote w:id="1">
    <w:p w14:paraId="165F7E08" w14:textId="7C8E8F9C" w:rsidR="00BF5E82" w:rsidRPr="00BF5E82" w:rsidRDefault="00BF5E82">
      <w:pPr>
        <w:pStyle w:val="Tekstprzypisudolnego"/>
      </w:pPr>
      <w:r w:rsidRPr="00BF5E82">
        <w:rPr>
          <w:rStyle w:val="Odwoanieprzypisudolnego"/>
          <w:vertAlign w:val="baseline"/>
        </w:rPr>
        <w:t>*</w:t>
      </w:r>
      <w:r w:rsidRPr="00BF5E82">
        <w:t xml:space="preserve"> </w:t>
      </w:r>
      <w:r w:rsidRPr="00BF5E82">
        <w:rPr>
          <w:rFonts w:ascii="Calibri" w:hAnsi="Calibri"/>
        </w:rPr>
        <w:t>proszę podkreślić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464B" w14:textId="77777777" w:rsidR="006B44C3" w:rsidRDefault="006B4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107A" w14:textId="77777777" w:rsidR="006B44C3" w:rsidRDefault="006B44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0D55" w14:textId="77777777" w:rsidR="006B44C3" w:rsidRDefault="006B4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</w:abstractNum>
  <w:abstractNum w:abstractNumId="5" w15:restartNumberingAfterBreak="0">
    <w:nsid w:val="00000006"/>
    <w:multiLevelType w:val="multilevel"/>
    <w:tmpl w:val="3FA87AA8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 "/>
      <w:lvlJc w:val="left"/>
      <w:pPr>
        <w:tabs>
          <w:tab w:val="num" w:pos="1980"/>
        </w:tabs>
        <w:ind w:left="2263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3" w:hanging="283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815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FF0000"/>
      </w:rPr>
    </w:lvl>
    <w:lvl w:ilvl="3">
      <w:start w:val="1"/>
      <w:numFmt w:val="none"/>
      <w:suff w:val="nothing"/>
      <w:lvlText w:val=""/>
      <w:lvlJc w:val="left"/>
      <w:pPr>
        <w:tabs>
          <w:tab w:val="num" w:pos="0"/>
        </w:tabs>
        <w:ind w:left="1440" w:hanging="360"/>
      </w:pPr>
      <w:rPr>
        <w:color w:val="FF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)"/>
      <w:lvlJc w:val="left"/>
      <w:pPr>
        <w:tabs>
          <w:tab w:val="num" w:pos="304"/>
        </w:tabs>
        <w:ind w:left="304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singleLevel"/>
    <w:tmpl w:val="0000001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71" w:hanging="42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AA29C4"/>
    <w:multiLevelType w:val="multilevel"/>
    <w:tmpl w:val="EB246A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2616E0"/>
    <w:multiLevelType w:val="multilevel"/>
    <w:tmpl w:val="7236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4145E0"/>
    <w:multiLevelType w:val="multilevel"/>
    <w:tmpl w:val="C48E1D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055FE8"/>
    <w:multiLevelType w:val="multilevel"/>
    <w:tmpl w:val="43E87B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3166479"/>
    <w:multiLevelType w:val="hybridMultilevel"/>
    <w:tmpl w:val="7436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D1B71"/>
    <w:multiLevelType w:val="multilevel"/>
    <w:tmpl w:val="E0B63140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 "/>
      <w:lvlJc w:val="left"/>
      <w:pPr>
        <w:tabs>
          <w:tab w:val="num" w:pos="1980"/>
        </w:tabs>
        <w:ind w:left="2263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081662"/>
    <w:multiLevelType w:val="multilevel"/>
    <w:tmpl w:val="B882F2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E8C1ABC"/>
    <w:multiLevelType w:val="multilevel"/>
    <w:tmpl w:val="C3E0F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27811DD"/>
    <w:multiLevelType w:val="hybridMultilevel"/>
    <w:tmpl w:val="030A17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C1DC1"/>
    <w:multiLevelType w:val="hybridMultilevel"/>
    <w:tmpl w:val="A8AC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C2799"/>
    <w:multiLevelType w:val="multilevel"/>
    <w:tmpl w:val="9D404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C4EC5"/>
    <w:multiLevelType w:val="hybridMultilevel"/>
    <w:tmpl w:val="205834E8"/>
    <w:lvl w:ilvl="0" w:tplc="32C28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5577C"/>
    <w:multiLevelType w:val="hybridMultilevel"/>
    <w:tmpl w:val="0ABE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5300E"/>
    <w:multiLevelType w:val="multilevel"/>
    <w:tmpl w:val="8A0A4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30"/>
  </w:num>
  <w:num w:numId="27">
    <w:abstractNumId w:val="38"/>
  </w:num>
  <w:num w:numId="28">
    <w:abstractNumId w:val="29"/>
  </w:num>
  <w:num w:numId="29">
    <w:abstractNumId w:val="41"/>
  </w:num>
  <w:num w:numId="30">
    <w:abstractNumId w:val="37"/>
  </w:num>
  <w:num w:numId="31">
    <w:abstractNumId w:val="33"/>
  </w:num>
  <w:num w:numId="32">
    <w:abstractNumId w:val="28"/>
  </w:num>
  <w:num w:numId="33">
    <w:abstractNumId w:val="35"/>
  </w:num>
  <w:num w:numId="34">
    <w:abstractNumId w:val="32"/>
  </w:num>
  <w:num w:numId="35">
    <w:abstractNumId w:val="40"/>
  </w:num>
  <w:num w:numId="36">
    <w:abstractNumId w:val="34"/>
  </w:num>
  <w:num w:numId="37">
    <w:abstractNumId w:val="31"/>
  </w:num>
  <w:num w:numId="38">
    <w:abstractNumId w:val="39"/>
  </w:num>
  <w:num w:numId="39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23"/>
    <w:rsid w:val="000210B3"/>
    <w:rsid w:val="00024D18"/>
    <w:rsid w:val="00033562"/>
    <w:rsid w:val="0003497F"/>
    <w:rsid w:val="00034A88"/>
    <w:rsid w:val="000527B0"/>
    <w:rsid w:val="00072455"/>
    <w:rsid w:val="00072F54"/>
    <w:rsid w:val="000752E9"/>
    <w:rsid w:val="00077633"/>
    <w:rsid w:val="00082DB2"/>
    <w:rsid w:val="00092FEA"/>
    <w:rsid w:val="000957A3"/>
    <w:rsid w:val="000B0C38"/>
    <w:rsid w:val="000B196B"/>
    <w:rsid w:val="000B2DE3"/>
    <w:rsid w:val="000B3816"/>
    <w:rsid w:val="000C2EEA"/>
    <w:rsid w:val="000D75F6"/>
    <w:rsid w:val="000E02E5"/>
    <w:rsid w:val="000F4678"/>
    <w:rsid w:val="000F5249"/>
    <w:rsid w:val="000F6CF0"/>
    <w:rsid w:val="00107340"/>
    <w:rsid w:val="00115E1B"/>
    <w:rsid w:val="0011641D"/>
    <w:rsid w:val="001178CE"/>
    <w:rsid w:val="00134C71"/>
    <w:rsid w:val="00137BA8"/>
    <w:rsid w:val="001507BB"/>
    <w:rsid w:val="00152721"/>
    <w:rsid w:val="00160260"/>
    <w:rsid w:val="001A3D86"/>
    <w:rsid w:val="001A60E6"/>
    <w:rsid w:val="001B189F"/>
    <w:rsid w:val="001E1EAF"/>
    <w:rsid w:val="001E3078"/>
    <w:rsid w:val="00210107"/>
    <w:rsid w:val="002200FB"/>
    <w:rsid w:val="00220D0A"/>
    <w:rsid w:val="0022381E"/>
    <w:rsid w:val="002432AA"/>
    <w:rsid w:val="00257F04"/>
    <w:rsid w:val="00264E32"/>
    <w:rsid w:val="00266D3F"/>
    <w:rsid w:val="00286728"/>
    <w:rsid w:val="002D1BB5"/>
    <w:rsid w:val="002E1B66"/>
    <w:rsid w:val="002E60EC"/>
    <w:rsid w:val="002F1DC1"/>
    <w:rsid w:val="00301B6B"/>
    <w:rsid w:val="003023FC"/>
    <w:rsid w:val="003046B5"/>
    <w:rsid w:val="00306637"/>
    <w:rsid w:val="00307560"/>
    <w:rsid w:val="00320D60"/>
    <w:rsid w:val="0035703E"/>
    <w:rsid w:val="003A1584"/>
    <w:rsid w:val="003A1F6A"/>
    <w:rsid w:val="003C1B5A"/>
    <w:rsid w:val="003C799D"/>
    <w:rsid w:val="003D2CF2"/>
    <w:rsid w:val="003D35DA"/>
    <w:rsid w:val="003D6FF1"/>
    <w:rsid w:val="003E0625"/>
    <w:rsid w:val="003E4571"/>
    <w:rsid w:val="00412345"/>
    <w:rsid w:val="00416AFB"/>
    <w:rsid w:val="00421BAF"/>
    <w:rsid w:val="00424A9A"/>
    <w:rsid w:val="004427B8"/>
    <w:rsid w:val="00447D87"/>
    <w:rsid w:val="004542C4"/>
    <w:rsid w:val="0045564B"/>
    <w:rsid w:val="0046153B"/>
    <w:rsid w:val="00464795"/>
    <w:rsid w:val="004738BB"/>
    <w:rsid w:val="00482183"/>
    <w:rsid w:val="00483A65"/>
    <w:rsid w:val="004A364B"/>
    <w:rsid w:val="004B1208"/>
    <w:rsid w:val="004C15DE"/>
    <w:rsid w:val="004C5DA1"/>
    <w:rsid w:val="004D111D"/>
    <w:rsid w:val="004F06B0"/>
    <w:rsid w:val="004F48AB"/>
    <w:rsid w:val="004F52E9"/>
    <w:rsid w:val="004F5ACB"/>
    <w:rsid w:val="005129D4"/>
    <w:rsid w:val="00517B27"/>
    <w:rsid w:val="00521F28"/>
    <w:rsid w:val="00522DEA"/>
    <w:rsid w:val="00525ECA"/>
    <w:rsid w:val="00554180"/>
    <w:rsid w:val="00556659"/>
    <w:rsid w:val="00573EA7"/>
    <w:rsid w:val="005765D0"/>
    <w:rsid w:val="00577FF8"/>
    <w:rsid w:val="005B4716"/>
    <w:rsid w:val="005C2CA7"/>
    <w:rsid w:val="005D5CB5"/>
    <w:rsid w:val="005F5417"/>
    <w:rsid w:val="006073FA"/>
    <w:rsid w:val="006112CE"/>
    <w:rsid w:val="006152A6"/>
    <w:rsid w:val="00624B03"/>
    <w:rsid w:val="00631D1D"/>
    <w:rsid w:val="00642A21"/>
    <w:rsid w:val="00645335"/>
    <w:rsid w:val="00651BBA"/>
    <w:rsid w:val="0066352D"/>
    <w:rsid w:val="0066786E"/>
    <w:rsid w:val="00687DDD"/>
    <w:rsid w:val="00690D13"/>
    <w:rsid w:val="006A1113"/>
    <w:rsid w:val="006A1FDD"/>
    <w:rsid w:val="006A3B10"/>
    <w:rsid w:val="006A7158"/>
    <w:rsid w:val="006B44C3"/>
    <w:rsid w:val="006D1ABD"/>
    <w:rsid w:val="006D2EB6"/>
    <w:rsid w:val="00710539"/>
    <w:rsid w:val="007107C1"/>
    <w:rsid w:val="00742B20"/>
    <w:rsid w:val="00751EF8"/>
    <w:rsid w:val="00757E3A"/>
    <w:rsid w:val="00774765"/>
    <w:rsid w:val="007A0CCC"/>
    <w:rsid w:val="007A32BE"/>
    <w:rsid w:val="007A480F"/>
    <w:rsid w:val="007C2E0B"/>
    <w:rsid w:val="007F607D"/>
    <w:rsid w:val="008205BE"/>
    <w:rsid w:val="00821BC5"/>
    <w:rsid w:val="00827081"/>
    <w:rsid w:val="00830053"/>
    <w:rsid w:val="00852681"/>
    <w:rsid w:val="008649D0"/>
    <w:rsid w:val="00866059"/>
    <w:rsid w:val="008808F6"/>
    <w:rsid w:val="00892CC0"/>
    <w:rsid w:val="008A28F0"/>
    <w:rsid w:val="008C05E6"/>
    <w:rsid w:val="008C6E55"/>
    <w:rsid w:val="008C74DC"/>
    <w:rsid w:val="00922A7E"/>
    <w:rsid w:val="009543F0"/>
    <w:rsid w:val="00991DEF"/>
    <w:rsid w:val="009979E6"/>
    <w:rsid w:val="009F1730"/>
    <w:rsid w:val="00A0084C"/>
    <w:rsid w:val="00A0479A"/>
    <w:rsid w:val="00A57858"/>
    <w:rsid w:val="00A7563B"/>
    <w:rsid w:val="00A82E36"/>
    <w:rsid w:val="00AB0B69"/>
    <w:rsid w:val="00AD0C99"/>
    <w:rsid w:val="00AD6B9D"/>
    <w:rsid w:val="00AE02C2"/>
    <w:rsid w:val="00B20858"/>
    <w:rsid w:val="00B2617D"/>
    <w:rsid w:val="00B271FC"/>
    <w:rsid w:val="00B334D5"/>
    <w:rsid w:val="00B35008"/>
    <w:rsid w:val="00B35B81"/>
    <w:rsid w:val="00B4542D"/>
    <w:rsid w:val="00B45B84"/>
    <w:rsid w:val="00B55914"/>
    <w:rsid w:val="00B60785"/>
    <w:rsid w:val="00B71DFE"/>
    <w:rsid w:val="00B809B2"/>
    <w:rsid w:val="00BD315C"/>
    <w:rsid w:val="00BF189C"/>
    <w:rsid w:val="00BF5E82"/>
    <w:rsid w:val="00C02AD9"/>
    <w:rsid w:val="00C106C0"/>
    <w:rsid w:val="00C12DE3"/>
    <w:rsid w:val="00C16084"/>
    <w:rsid w:val="00C3566A"/>
    <w:rsid w:val="00C4530F"/>
    <w:rsid w:val="00C57ED3"/>
    <w:rsid w:val="00C65D7A"/>
    <w:rsid w:val="00C82B40"/>
    <w:rsid w:val="00C86A84"/>
    <w:rsid w:val="00C965F0"/>
    <w:rsid w:val="00CC3AA1"/>
    <w:rsid w:val="00CC786C"/>
    <w:rsid w:val="00CD230B"/>
    <w:rsid w:val="00CD5D15"/>
    <w:rsid w:val="00CD5EE9"/>
    <w:rsid w:val="00CD5EFE"/>
    <w:rsid w:val="00CF37C1"/>
    <w:rsid w:val="00CF505C"/>
    <w:rsid w:val="00D002B6"/>
    <w:rsid w:val="00D27629"/>
    <w:rsid w:val="00D31601"/>
    <w:rsid w:val="00D32A92"/>
    <w:rsid w:val="00D34B29"/>
    <w:rsid w:val="00D41856"/>
    <w:rsid w:val="00D44A51"/>
    <w:rsid w:val="00D533E4"/>
    <w:rsid w:val="00D643F0"/>
    <w:rsid w:val="00D810FE"/>
    <w:rsid w:val="00DB1567"/>
    <w:rsid w:val="00DC5D32"/>
    <w:rsid w:val="00DD1D87"/>
    <w:rsid w:val="00E00D5D"/>
    <w:rsid w:val="00E102A5"/>
    <w:rsid w:val="00E554AE"/>
    <w:rsid w:val="00E556B4"/>
    <w:rsid w:val="00E60152"/>
    <w:rsid w:val="00E62CA9"/>
    <w:rsid w:val="00E65CC7"/>
    <w:rsid w:val="00E7362C"/>
    <w:rsid w:val="00E84DAD"/>
    <w:rsid w:val="00EA5B8B"/>
    <w:rsid w:val="00EB177A"/>
    <w:rsid w:val="00EB4D1F"/>
    <w:rsid w:val="00EF1B3C"/>
    <w:rsid w:val="00EF338D"/>
    <w:rsid w:val="00F26470"/>
    <w:rsid w:val="00F3410A"/>
    <w:rsid w:val="00F34990"/>
    <w:rsid w:val="00F40366"/>
    <w:rsid w:val="00F5036B"/>
    <w:rsid w:val="00F65B17"/>
    <w:rsid w:val="00F75011"/>
    <w:rsid w:val="00F77AD9"/>
    <w:rsid w:val="00F97723"/>
    <w:rsid w:val="00FA2475"/>
    <w:rsid w:val="00FE1B18"/>
    <w:rsid w:val="00FE621C"/>
    <w:rsid w:val="00FF22D7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EBABFE"/>
  <w15:chartTrackingRefBased/>
  <w15:docId w15:val="{15147CF9-63C2-40CA-BB52-D6E9D2C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1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numPr>
        <w:ilvl w:val="2"/>
        <w:numId w:val="1"/>
      </w:numPr>
      <w:spacing w:after="80"/>
      <w:outlineLvl w:val="2"/>
    </w:pPr>
    <w:rPr>
      <w:b/>
      <w:kern w:val="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spacing w:line="384" w:lineRule="atLeast"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3z1">
    <w:name w:val="WW8Num3z1"/>
    <w:rPr>
      <w:rFonts w:ascii="Wingdings" w:hAnsi="Wingdings" w:cs="Wingdings"/>
      <w:sz w:val="20"/>
    </w:rPr>
  </w:style>
  <w:style w:type="character" w:customStyle="1" w:styleId="WW8Num4z0">
    <w:name w:val="WW8Num4z0"/>
    <w:rPr>
      <w:b/>
      <w:i w:val="0"/>
      <w:sz w:val="26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color w:val="auto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6">
    <w:name w:val="WW8Num7z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b w:val="0"/>
      <w:color w:val="auto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1z0">
    <w:name w:val="WW8Num11z0"/>
    <w:rPr>
      <w:b w:val="0"/>
      <w:color w:val="auto"/>
      <w:sz w:val="24"/>
      <w:szCs w:val="24"/>
    </w:rPr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3z0">
    <w:name w:val="WW8Num13z0"/>
    <w:rPr>
      <w:b w:val="0"/>
      <w:i w:val="0"/>
      <w:color w:val="auto"/>
      <w:sz w:val="24"/>
      <w:szCs w:val="24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b w:val="0"/>
      <w:color w:val="auto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6z2">
    <w:name w:val="WW8Num16z2"/>
    <w:rPr>
      <w:rFonts w:ascii="Symbol" w:hAnsi="Symbol" w:cs="Symbol"/>
    </w:rPr>
  </w:style>
  <w:style w:type="character" w:customStyle="1" w:styleId="WW8Num17z2">
    <w:name w:val="WW8Num17z2"/>
    <w:rPr>
      <w:color w:val="FF0000"/>
    </w:rPr>
  </w:style>
  <w:style w:type="character" w:customStyle="1" w:styleId="WW8Num18z0">
    <w:name w:val="WW8Num18z0"/>
    <w:rPr>
      <w:b w:val="0"/>
      <w:color w:val="auto"/>
    </w:rPr>
  </w:style>
  <w:style w:type="character" w:customStyle="1" w:styleId="WW8Num19z0">
    <w:name w:val="WW8Num19z0"/>
    <w:rPr>
      <w:b w:val="0"/>
      <w:color w:val="auto"/>
      <w:sz w:val="24"/>
      <w:szCs w:val="24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hAnsi="Arial" w:cs="Arial"/>
      <w:b w:val="0"/>
      <w:i w:val="0"/>
      <w:strike w:val="0"/>
      <w:dstrike w:val="0"/>
      <w:sz w:val="18"/>
    </w:rPr>
  </w:style>
  <w:style w:type="character" w:customStyle="1" w:styleId="WW8Num21z0">
    <w:name w:val="WW8Num21z0"/>
    <w:rPr>
      <w:b w:val="0"/>
      <w:color w:val="auto"/>
    </w:rPr>
  </w:style>
  <w:style w:type="character" w:customStyle="1" w:styleId="WW8Num22z0">
    <w:name w:val="WW8Num22z0"/>
    <w:rPr>
      <w:rFonts w:ascii="Symbol" w:hAnsi="Symbol"/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b w:val="0"/>
      <w:sz w:val="28"/>
      <w:szCs w:val="28"/>
    </w:rPr>
  </w:style>
  <w:style w:type="character" w:customStyle="1" w:styleId="WW8Num25z1">
    <w:name w:val="WW8Num25z1"/>
    <w:rPr>
      <w:rFonts w:ascii="Symbol" w:eastAsia="Times New Roman" w:hAnsi="Symbol" w:cs="Times New Roman"/>
      <w:b w:val="0"/>
      <w:color w:val="FF0000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Arial" w:hAnsi="Arial" w:cs="Arial"/>
      <w:b w:val="0"/>
      <w:i w:val="0"/>
      <w:strike w:val="0"/>
      <w:dstrike w:val="0"/>
      <w:sz w:val="18"/>
    </w:rPr>
  </w:style>
  <w:style w:type="character" w:customStyle="1" w:styleId="WW8Num27z0">
    <w:name w:val="WW8Num27z0"/>
    <w:rPr>
      <w:b w:val="0"/>
      <w:color w:val="auto"/>
      <w:sz w:val="24"/>
      <w:szCs w:val="24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8z0">
    <w:name w:val="WW8Num38z0"/>
    <w:rPr>
      <w:color w:val="auto"/>
      <w:sz w:val="24"/>
      <w:szCs w:val="24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b w:val="0"/>
      <w:color w:val="auto"/>
    </w:rPr>
  </w:style>
  <w:style w:type="character" w:customStyle="1" w:styleId="WW8Num40z1">
    <w:name w:val="WW8Num40z1"/>
    <w:rPr>
      <w:rFonts w:ascii="Times New Roman" w:hAnsi="Times New Roman"/>
      <w:b w:val="0"/>
      <w:i w:val="0"/>
      <w:sz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hAnsi="Times New Roman" w:cs="Arial"/>
      <w:b w:val="0"/>
      <w:i w:val="0"/>
      <w:strike w:val="0"/>
      <w:dstrike w:val="0"/>
      <w:sz w:val="22"/>
    </w:rPr>
  </w:style>
  <w:style w:type="character" w:customStyle="1" w:styleId="WW8Num48z0">
    <w:name w:val="WW8Num48z0"/>
    <w:rPr>
      <w:color w:val="auto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2z6">
    <w:name w:val="WW8Num2z6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Pr>
      <w:b w:val="0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8z6">
    <w:name w:val="WW8Num8z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7z0">
    <w:name w:val="WW8Num17z0"/>
    <w:rPr>
      <w:color w:val="auto"/>
      <w:sz w:val="24"/>
      <w:szCs w:val="24"/>
    </w:rPr>
  </w:style>
  <w:style w:type="character" w:customStyle="1" w:styleId="WW8Num21z2">
    <w:name w:val="WW8Num21z2"/>
    <w:rPr>
      <w:rFonts w:ascii="Symbol" w:hAnsi="Symbol" w:cs="Symbol"/>
    </w:rPr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3z2">
    <w:name w:val="WW8Num23z2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7z2">
    <w:name w:val="WW8Num27z2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b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30z0">
    <w:name w:val="WW8Num30z0"/>
    <w:rPr>
      <w:rFonts w:ascii="Arial" w:hAnsi="Arial" w:cs="Arial"/>
      <w:b w:val="0"/>
      <w:i w:val="0"/>
      <w:strike w:val="0"/>
      <w:dstrike w:val="0"/>
      <w:sz w:val="18"/>
    </w:rPr>
  </w:style>
  <w:style w:type="character" w:customStyle="1" w:styleId="WW8Num31z0">
    <w:name w:val="WW8Num31z0"/>
    <w:rPr>
      <w:rFonts w:ascii="Arial" w:hAnsi="Arial" w:cs="Arial"/>
      <w:b w:val="0"/>
      <w:i w:val="0"/>
      <w:strike w:val="0"/>
      <w:dstrike w:val="0"/>
      <w:sz w:val="18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WW8Num32z2">
    <w:name w:val="WW8Num32z2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3z2">
    <w:name w:val="WW8Num33z2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  <w:b w:val="0"/>
      <w:color w:val="auto"/>
    </w:rPr>
  </w:style>
  <w:style w:type="character" w:customStyle="1" w:styleId="WW8Num1z1">
    <w:name w:val="WW8Num1z1"/>
    <w:rPr>
      <w:color w:val="008000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6">
    <w:name w:val="WW8Num1z6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i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2z1">
    <w:name w:val="WW8Num12z1"/>
    <w:rPr>
      <w:color w:val="auto"/>
    </w:rPr>
  </w:style>
  <w:style w:type="character" w:customStyle="1" w:styleId="WW8Num14z1">
    <w:name w:val="WW8Num14z1"/>
    <w:rPr>
      <w:color w:val="auto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4z6">
    <w:name w:val="WW8Num14z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2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Znak">
    <w:name w:val="Tekst podstawowy Znak"/>
    <w:rPr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both"/>
    </w:pPr>
    <w:rPr>
      <w:sz w:val="24"/>
      <w:lang w:val="x-none"/>
    </w:rPr>
  </w:style>
  <w:style w:type="paragraph" w:styleId="Tytu">
    <w:name w:val="Title"/>
    <w:basedOn w:val="Normalny"/>
    <w:next w:val="Podtytu"/>
    <w:link w:val="TytuZnak"/>
    <w:qFormat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next w:val="Tekstpodstawowy"/>
    <w:link w:val="PodtytuZnak"/>
    <w:qFormat/>
    <w:pPr>
      <w:spacing w:after="240" w:line="360" w:lineRule="atLeast"/>
      <w:jc w:val="center"/>
    </w:pPr>
    <w:rPr>
      <w:b/>
      <w:cap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pPr>
      <w:keepNext/>
      <w:spacing w:after="0"/>
      <w:jc w:val="both"/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</w:style>
  <w:style w:type="paragraph" w:styleId="Bezodstpw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160" w:line="256" w:lineRule="auto"/>
      <w:ind w:left="720"/>
    </w:pPr>
    <w:rPr>
      <w:rFonts w:ascii="Trebuchet MS" w:eastAsia="Calibri" w:hAnsi="Trebuchet MS"/>
      <w:szCs w:val="22"/>
    </w:rPr>
  </w:style>
  <w:style w:type="character" w:customStyle="1" w:styleId="alb">
    <w:name w:val="a_lb"/>
    <w:rsid w:val="00B20858"/>
  </w:style>
  <w:style w:type="character" w:customStyle="1" w:styleId="Nagwek6Znak">
    <w:name w:val="Nagłówek 6 Znak"/>
    <w:link w:val="Nagwek6"/>
    <w:rsid w:val="00CD5EE9"/>
    <w:rPr>
      <w:b/>
      <w:bCs/>
      <w:lang w:eastAsia="ar-SA"/>
    </w:rPr>
  </w:style>
  <w:style w:type="character" w:customStyle="1" w:styleId="Nagwek3Znak">
    <w:name w:val="Nagłówek 3 Znak"/>
    <w:link w:val="Nagwek3"/>
    <w:rsid w:val="007A480F"/>
    <w:rPr>
      <w:b/>
      <w:kern w:val="1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link w:val="Tytu"/>
    <w:rsid w:val="007A480F"/>
    <w:rPr>
      <w:b/>
      <w:caps/>
      <w:spacing w:val="60"/>
      <w:sz w:val="28"/>
      <w:lang w:eastAsia="ar-SA"/>
    </w:rPr>
  </w:style>
  <w:style w:type="table" w:styleId="Tabela-Siatka">
    <w:name w:val="Table Grid"/>
    <w:basedOn w:val="Standardowy"/>
    <w:uiPriority w:val="39"/>
    <w:rsid w:val="00D31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D41856"/>
    <w:rPr>
      <w:rFonts w:ascii="Arial" w:hAnsi="Arial" w:cs="Arial"/>
      <w:b/>
      <w:i/>
      <w:kern w:val="1"/>
      <w:sz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link w:val="Nagwek4"/>
    <w:uiPriority w:val="9"/>
    <w:rsid w:val="001A3D86"/>
    <w:rPr>
      <w:b/>
      <w:sz w:val="24"/>
      <w:lang w:eastAsia="ar-SA"/>
    </w:rPr>
  </w:style>
  <w:style w:type="character" w:customStyle="1" w:styleId="PodtytuZnak">
    <w:name w:val="Podtytuł Znak"/>
    <w:link w:val="Podtytu"/>
    <w:rsid w:val="001A3D86"/>
    <w:rPr>
      <w:b/>
      <w:cap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9ECA-3AED-4201-9B88-286B0CC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do wniosku o stypendium Rektora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wniosku o stypendium Rektora</dc:title>
  <dc:subject/>
  <dc:creator>kacprzak</dc:creator>
  <cp:keywords/>
  <cp:lastModifiedBy>Marta Buśko</cp:lastModifiedBy>
  <cp:revision>5</cp:revision>
  <cp:lastPrinted>2017-09-29T12:15:00Z</cp:lastPrinted>
  <dcterms:created xsi:type="dcterms:W3CDTF">2021-01-28T12:23:00Z</dcterms:created>
  <dcterms:modified xsi:type="dcterms:W3CDTF">2021-01-29T13:47:00Z</dcterms:modified>
</cp:coreProperties>
</file>