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5840F" w14:textId="6A5FD368" w:rsidR="00361CCF" w:rsidRPr="00AB7ECF" w:rsidRDefault="00361CCF" w:rsidP="002474EB">
      <w:pPr>
        <w:pStyle w:val="Zacznik"/>
      </w:pPr>
      <w:r w:rsidRPr="00AB7ECF">
        <w:t>Załącznik 1. Wzór streszczenia na Sesję</w:t>
      </w:r>
    </w:p>
    <w:p w14:paraId="5BA80BB7" w14:textId="77777777" w:rsidR="005B2BB7" w:rsidRPr="00AB7ECF" w:rsidRDefault="005B2BB7" w:rsidP="002474EB">
      <w:pPr>
        <w:pStyle w:val="Autorzy"/>
        <w:spacing w:before="100" w:beforeAutospacing="1" w:after="100" w:afterAutospacing="1"/>
      </w:pPr>
      <w:r w:rsidRPr="00AB7ECF">
        <w:t xml:space="preserve">Imię i NAZWISKO, </w:t>
      </w:r>
      <w:r w:rsidRPr="00AB7ECF">
        <w:rPr>
          <w:u w:val="single"/>
        </w:rPr>
        <w:t>Imię i NAZWISKO</w:t>
      </w:r>
      <w:r w:rsidRPr="00AB7ECF">
        <w:t>, (maksymalnie 5 współautorów) – czcionka: Arial 12 pkt kursywa, akapit: przed – 30 pkt, po – 30 pkt, nazwisko – wielkie litery, wyrównanie: do lewego, interlinia: pojedyncza. Imię i nazwisko współautora, który będzie prezentował referat lub poster na Sesji należy podkreślić   (maksymalnie 2 osoby)</w:t>
      </w:r>
      <w:r w:rsidRPr="00AB7ECF">
        <w:rPr>
          <w:rStyle w:val="Odwoanieprzypisudolnego"/>
          <w:i w:val="0"/>
          <w:lang w:val="en-US"/>
        </w:rPr>
        <w:footnoteReference w:id="1"/>
      </w:r>
    </w:p>
    <w:p w14:paraId="58D64445" w14:textId="77777777" w:rsidR="005B2BB7" w:rsidRPr="00AB7ECF" w:rsidRDefault="005B2BB7" w:rsidP="002474EB">
      <w:pPr>
        <w:pStyle w:val="Tytupracy"/>
        <w:spacing w:before="100" w:beforeAutospacing="1" w:after="100" w:afterAutospacing="1"/>
      </w:pPr>
      <w:r w:rsidRPr="00AB7ECF">
        <w:t>TYTUŁ ARTYKUŁU – czcionka: Arial 12 pkt pogrubiona,</w:t>
      </w:r>
      <w:r w:rsidRPr="00AB7ECF">
        <w:br/>
        <w:t xml:space="preserve"> akapit: przed – 0 pkt, po – 20 pkt, wielkie litery, wyrównanie: do lewego, </w:t>
      </w:r>
      <w:r w:rsidRPr="00AB7ECF">
        <w:br/>
        <w:t>interlinia: pojedyncza</w:t>
      </w:r>
    </w:p>
    <w:p w14:paraId="2F05EE46" w14:textId="77777777" w:rsidR="005B2BB7" w:rsidRPr="00AB7ECF" w:rsidRDefault="005B2BB7" w:rsidP="002474EB">
      <w:pPr>
        <w:pStyle w:val="Afiliacjakoa"/>
        <w:spacing w:before="100" w:beforeAutospacing="1" w:after="100" w:afterAutospacing="1"/>
      </w:pPr>
      <w:r w:rsidRPr="00AB7ECF">
        <w:t xml:space="preserve">Nazwa koła naukowego*, Nazwa uczelni – czcionka – Arial 10 pkt, akapit przed – 0 pkt, po – 20 pkt, </w:t>
      </w:r>
      <w:r w:rsidRPr="00AB7ECF">
        <w:br/>
        <w:t xml:space="preserve">wyrównanie do lewego, interlinia: pojedyncza </w:t>
      </w:r>
    </w:p>
    <w:p w14:paraId="1192B9CA" w14:textId="77777777" w:rsidR="005B2BB7" w:rsidRPr="00AB7ECF" w:rsidRDefault="005B2BB7" w:rsidP="002474EB">
      <w:pPr>
        <w:spacing w:before="100" w:beforeAutospacing="1" w:after="100" w:afterAutospacing="1" w:line="32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 w:rsidRPr="00AB7ECF">
        <w:rPr>
          <w:rFonts w:ascii="Arial" w:hAnsi="Arial" w:cs="Arial"/>
          <w:sz w:val="22"/>
          <w:szCs w:val="22"/>
        </w:rPr>
        <w:t>Tekst streszczenia: maksymalnie 1 strona, czcionka: Arial 11 pkt, wyrównanie: wyjustowany, pierwszy wiersz: 0,5 cm, interlinia: co najmniej 16 pkt</w:t>
      </w:r>
      <w:r w:rsidRPr="00AB7ECF">
        <w:rPr>
          <w:rFonts w:ascii="Arial" w:eastAsia="TimesNewRomanPSMT" w:hAnsi="Arial" w:cs="Arial"/>
          <w:sz w:val="22"/>
          <w:szCs w:val="22"/>
        </w:rPr>
        <w:t xml:space="preserve">. </w:t>
      </w:r>
    </w:p>
    <w:p w14:paraId="44EE435D" w14:textId="77777777" w:rsidR="005B2BB7" w:rsidRPr="00AB7ECF" w:rsidRDefault="005B2BB7" w:rsidP="002474EB">
      <w:pPr>
        <w:spacing w:before="100" w:beforeAutospacing="1" w:after="100" w:afterAutospacing="1" w:line="31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 w:rsidRPr="00AB7ECF">
        <w:rPr>
          <w:rFonts w:ascii="Arial" w:eastAsia="TimesNewRomanPSMT" w:hAnsi="Arial" w:cs="Arial"/>
          <w:sz w:val="22"/>
          <w:szCs w:val="22"/>
        </w:rPr>
        <w:t>Odwołania w teksie do literatury – [Numer kolejny cytowania w liście na końcu]</w:t>
      </w:r>
    </w:p>
    <w:p w14:paraId="039B1D7B" w14:textId="77777777" w:rsidR="005B2BB7" w:rsidRPr="00AB7ECF" w:rsidRDefault="005B2BB7" w:rsidP="005B2BB7">
      <w:pPr>
        <w:spacing w:before="360" w:after="120"/>
        <w:jc w:val="both"/>
        <w:rPr>
          <w:rFonts w:ascii="Arial" w:eastAsia="TimesNewRomanPSMT" w:hAnsi="Arial" w:cs="Arial"/>
          <w:sz w:val="20"/>
          <w:szCs w:val="20"/>
        </w:rPr>
      </w:pPr>
      <w:r w:rsidRPr="00AB7ECF">
        <w:rPr>
          <w:rFonts w:ascii="Arial" w:eastAsia="TimesNewRomanPSMT" w:hAnsi="Arial" w:cs="Arial"/>
          <w:sz w:val="20"/>
          <w:szCs w:val="20"/>
        </w:rPr>
        <w:t>Tabela 1. C</w:t>
      </w:r>
      <w:r w:rsidRPr="00AB7ECF">
        <w:rPr>
          <w:rFonts w:ascii="Arial" w:hAnsi="Arial" w:cs="Arial"/>
          <w:sz w:val="20"/>
          <w:szCs w:val="20"/>
        </w:rPr>
        <w:t xml:space="preserve">zcionka: Arial 10 pkt, wyrównanie: wyjustowany, </w:t>
      </w:r>
      <w:r w:rsidRPr="00AB7ECF">
        <w:rPr>
          <w:rFonts w:ascii="Arial" w:eastAsia="TimesNewRomanPSMT" w:hAnsi="Arial" w:cs="Arial"/>
          <w:sz w:val="20"/>
          <w:szCs w:val="20"/>
        </w:rPr>
        <w:t xml:space="preserve">akapit: przed – 18 pkt, po – 6 pkt, </w:t>
      </w:r>
      <w:r w:rsidRPr="00AB7ECF">
        <w:rPr>
          <w:rFonts w:ascii="Arial" w:hAnsi="Arial" w:cs="Arial"/>
          <w:sz w:val="20"/>
          <w:szCs w:val="20"/>
        </w:rPr>
        <w:t>interlinia: pojedyncza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173"/>
        <w:gridCol w:w="2173"/>
        <w:gridCol w:w="2176"/>
      </w:tblGrid>
      <w:tr w:rsidR="00AB7ECF" w:rsidRPr="00AB7ECF" w14:paraId="730CB648" w14:textId="77777777" w:rsidTr="00155956">
        <w:trPr>
          <w:trHeight w:val="276"/>
          <w:tblHeader/>
        </w:trPr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6B13A" w14:textId="77777777" w:rsidR="005B2BB7" w:rsidRPr="00AB7ECF" w:rsidRDefault="005B2BB7" w:rsidP="00BB5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Składniki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9EB18" w14:textId="77777777" w:rsidR="005B2BB7" w:rsidRPr="00AB7ECF" w:rsidRDefault="005B2BB7" w:rsidP="00BB5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ECF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</w:tr>
      <w:tr w:rsidR="00AB7ECF" w:rsidRPr="00AB7ECF" w14:paraId="1D883899" w14:textId="77777777" w:rsidTr="00155956">
        <w:trPr>
          <w:trHeight w:val="281"/>
          <w:tblHeader/>
        </w:trPr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9DBB2" w14:textId="77777777" w:rsidR="005B2BB7" w:rsidRPr="00AB7ECF" w:rsidRDefault="005B2BB7" w:rsidP="00BB5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E1919" w14:textId="77777777" w:rsidR="005B2BB7" w:rsidRPr="00AB7ECF" w:rsidRDefault="005B2BB7" w:rsidP="00BB5E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5C154" w14:textId="77777777" w:rsidR="005B2BB7" w:rsidRPr="00AB7ECF" w:rsidRDefault="005B2BB7" w:rsidP="00BB5E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68711" w14:textId="77777777" w:rsidR="005B2BB7" w:rsidRPr="00AB7ECF" w:rsidRDefault="005B2BB7" w:rsidP="00BB5E7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AB7ECF" w:rsidRPr="00AB7ECF" w14:paraId="4798B928" w14:textId="77777777" w:rsidTr="00155956">
        <w:trPr>
          <w:trHeight w:val="283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FF983" w14:textId="77777777" w:rsidR="005B2BB7" w:rsidRPr="00AB7ECF" w:rsidRDefault="005B2BB7" w:rsidP="00BB5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Chlorek</w:t>
            </w:r>
            <w:proofErr w:type="spellEnd"/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sodu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3C558" w14:textId="77777777" w:rsidR="005B2BB7" w:rsidRPr="00AB7ECF" w:rsidRDefault="005B2BB7" w:rsidP="00BB5E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6A7FF" w14:textId="77777777" w:rsidR="005B2BB7" w:rsidRPr="00AB7ECF" w:rsidRDefault="005B2BB7" w:rsidP="00BB5E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7B21D" w14:textId="77777777" w:rsidR="005B2BB7" w:rsidRPr="00AB7ECF" w:rsidRDefault="005B2BB7" w:rsidP="00BB5E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ECF">
              <w:rPr>
                <w:rFonts w:ascii="Arial" w:hAnsi="Arial" w:cs="Arial"/>
                <w:sz w:val="18"/>
                <w:szCs w:val="18"/>
                <w:lang w:val="en-US"/>
              </w:rPr>
              <w:t>57.885</w:t>
            </w:r>
          </w:p>
        </w:tc>
      </w:tr>
      <w:tr w:rsidR="00AB7ECF" w:rsidRPr="00AB7ECF" w14:paraId="3D594A2D" w14:textId="77777777" w:rsidTr="00155956"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41D54" w14:textId="77777777" w:rsidR="005B2BB7" w:rsidRPr="00AB7ECF" w:rsidRDefault="005B2BB7" w:rsidP="00BB5E70">
            <w:pPr>
              <w:rPr>
                <w:rFonts w:ascii="Arial" w:hAnsi="Arial" w:cs="Arial"/>
                <w:sz w:val="18"/>
                <w:szCs w:val="18"/>
              </w:rPr>
            </w:pPr>
            <w:r w:rsidRPr="00AB7ECF">
              <w:rPr>
                <w:rFonts w:ascii="Arial" w:hAnsi="Arial" w:cs="Arial"/>
                <w:sz w:val="18"/>
                <w:szCs w:val="18"/>
              </w:rPr>
              <w:t xml:space="preserve">Tekst tabeli: czcionka: Arial 9 pkt, cyfry wyrównane do jedności, interlinia: pojedyncza, </w:t>
            </w:r>
          </w:p>
          <w:p w14:paraId="3DE60BA3" w14:textId="77777777" w:rsidR="005B2BB7" w:rsidRPr="00AB7ECF" w:rsidRDefault="005B2BB7" w:rsidP="00BB5E70">
            <w:pPr>
              <w:rPr>
                <w:rFonts w:ascii="Arial" w:hAnsi="Arial" w:cs="Arial"/>
                <w:sz w:val="18"/>
                <w:szCs w:val="18"/>
              </w:rPr>
            </w:pPr>
            <w:r w:rsidRPr="00AB7ECF">
              <w:rPr>
                <w:rFonts w:ascii="Arial" w:hAnsi="Arial" w:cs="Arial"/>
                <w:sz w:val="18"/>
                <w:szCs w:val="18"/>
              </w:rPr>
              <w:t>tabela otwarta (tylko linie poziome)</w:t>
            </w:r>
          </w:p>
        </w:tc>
      </w:tr>
    </w:tbl>
    <w:p w14:paraId="257F71A6" w14:textId="0E3C6EFB" w:rsidR="005B2BB7" w:rsidRPr="00AB7ECF" w:rsidRDefault="005B2BB7" w:rsidP="005B2BB7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AB7ECF">
        <w:rPr>
          <w:rFonts w:ascii="Arial" w:hAnsi="Arial" w:cs="Arial"/>
          <w:sz w:val="22"/>
          <w:szCs w:val="22"/>
        </w:rPr>
        <w:t xml:space="preserve">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, 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, 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, 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, 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, 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, 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, tekst </w:t>
      </w:r>
      <w:r w:rsidR="00DC49B5" w:rsidRPr="00AB7ECF">
        <w:rPr>
          <w:rFonts w:ascii="Arial" w:hAnsi="Arial" w:cs="Arial"/>
          <w:sz w:val="22"/>
          <w:szCs w:val="22"/>
        </w:rPr>
        <w:t>streszczenia</w:t>
      </w:r>
      <w:r w:rsidRPr="00AB7ECF">
        <w:rPr>
          <w:rFonts w:ascii="Arial" w:hAnsi="Arial" w:cs="Arial"/>
          <w:sz w:val="22"/>
          <w:szCs w:val="22"/>
        </w:rPr>
        <w:t xml:space="preserve">. </w:t>
      </w:r>
    </w:p>
    <w:p w14:paraId="2537A3DB" w14:textId="77777777" w:rsidR="005B2BB7" w:rsidRPr="00AB7ECF" w:rsidRDefault="005B2BB7" w:rsidP="005B2BB7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</w:p>
    <w:p w14:paraId="6295C506" w14:textId="21F90542" w:rsidR="005B2BB7" w:rsidRPr="00AB7ECF" w:rsidRDefault="00104486" w:rsidP="005B2BB7">
      <w:pPr>
        <w:tabs>
          <w:tab w:val="left" w:pos="8364"/>
        </w:tabs>
        <w:spacing w:line="320" w:lineRule="atLeast"/>
        <w:jc w:val="center"/>
        <w:rPr>
          <w:rFonts w:ascii="Arial" w:hAnsi="Arial" w:cs="Arial"/>
          <w:lang w:val="en-US"/>
        </w:rPr>
      </w:pPr>
      <w:r w:rsidRPr="00AB7ECF">
        <w:rPr>
          <w:rFonts w:ascii="Arial" w:hAnsi="Arial" w:cs="Arial"/>
          <w:noProof/>
          <w:lang w:val="en-US"/>
        </w:rPr>
        <w:drawing>
          <wp:inline distT="0" distB="0" distL="0" distR="0" wp14:anchorId="1C6BE7EB" wp14:editId="47B08F47">
            <wp:extent cx="1066800" cy="796290"/>
            <wp:effectExtent l="0" t="0" r="0" b="0"/>
            <wp:docPr id="1" name="Obraz 1" descr="Przykładowe zdjęcie lub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zykładowe zdjęcie lub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676D" w14:textId="77777777" w:rsidR="005B2BB7" w:rsidRPr="00AB7ECF" w:rsidRDefault="005B2BB7" w:rsidP="005B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71F077D1" w14:textId="77777777" w:rsidR="005B2BB7" w:rsidRPr="00AB7ECF" w:rsidRDefault="005B2BB7" w:rsidP="002474EB">
      <w:pPr>
        <w:tabs>
          <w:tab w:val="left" w:pos="8364"/>
        </w:tabs>
        <w:jc w:val="both"/>
        <w:rPr>
          <w:rFonts w:ascii="Arial" w:hAnsi="Arial" w:cs="Arial"/>
          <w:sz w:val="20"/>
          <w:szCs w:val="20"/>
        </w:rPr>
      </w:pPr>
      <w:r w:rsidRPr="00AB7ECF">
        <w:rPr>
          <w:rFonts w:ascii="Arial" w:hAnsi="Arial" w:cs="Arial"/>
          <w:sz w:val="20"/>
          <w:szCs w:val="20"/>
        </w:rPr>
        <w:t xml:space="preserve">Rys. 1. Tytuł rysunku - Arial 10 pkt, wyrównanie: wyjustowany, </w:t>
      </w:r>
      <w:r w:rsidRPr="00AB7ECF">
        <w:rPr>
          <w:rFonts w:ascii="Arial" w:eastAsia="TimesNewRomanPSMT" w:hAnsi="Arial" w:cs="Arial"/>
          <w:sz w:val="20"/>
          <w:szCs w:val="20"/>
        </w:rPr>
        <w:t xml:space="preserve">akapit przed – 12 pkt, po – 18 pkt, </w:t>
      </w:r>
      <w:r w:rsidRPr="00AB7ECF">
        <w:rPr>
          <w:rFonts w:ascii="Arial" w:hAnsi="Arial" w:cs="Arial"/>
          <w:sz w:val="20"/>
          <w:szCs w:val="20"/>
        </w:rPr>
        <w:t>interlinia: pojedyncza</w:t>
      </w:r>
    </w:p>
    <w:p w14:paraId="3131881C" w14:textId="3F7A4D41" w:rsidR="005B2BB7" w:rsidRPr="00AB7ECF" w:rsidRDefault="005B2BB7" w:rsidP="002474EB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AB7ECF">
        <w:rPr>
          <w:rFonts w:ascii="Arial" w:hAnsi="Arial" w:cs="Arial"/>
          <w:sz w:val="22"/>
          <w:szCs w:val="22"/>
        </w:rPr>
        <w:t xml:space="preserve">Tekst </w:t>
      </w:r>
      <w:r w:rsidR="00DC49B5" w:rsidRPr="00AB7ECF">
        <w:rPr>
          <w:rFonts w:ascii="Arial" w:hAnsi="Arial" w:cs="Arial"/>
          <w:sz w:val="22"/>
          <w:szCs w:val="22"/>
        </w:rPr>
        <w:t>streszczenia, tekst streszczenia, tekst streszczenia, tekst streszczenia, tekst streszczenia, tekst streszczenia, tekst streszczenia, tekst streszczenia</w:t>
      </w:r>
      <w:r w:rsidRPr="00AB7ECF">
        <w:rPr>
          <w:rFonts w:ascii="Arial" w:hAnsi="Arial" w:cs="Arial"/>
          <w:sz w:val="22"/>
          <w:szCs w:val="22"/>
        </w:rPr>
        <w:t>.</w:t>
      </w:r>
    </w:p>
    <w:p w14:paraId="543F6553" w14:textId="77777777" w:rsidR="005B2BB7" w:rsidRPr="00AB7ECF" w:rsidRDefault="005B2BB7" w:rsidP="002474EB">
      <w:pPr>
        <w:rPr>
          <w:rFonts w:ascii="Arial" w:hAnsi="Arial" w:cs="Arial"/>
          <w:b/>
          <w:sz w:val="22"/>
          <w:szCs w:val="22"/>
          <w:lang w:val="en-US"/>
        </w:rPr>
      </w:pPr>
      <w:r w:rsidRPr="00AB7ECF">
        <w:rPr>
          <w:rFonts w:ascii="Arial" w:hAnsi="Arial" w:cs="Arial"/>
          <w:b/>
          <w:sz w:val="22"/>
          <w:szCs w:val="22"/>
          <w:lang w:val="en-US"/>
        </w:rPr>
        <w:t>LITERATURA (</w:t>
      </w:r>
      <w:proofErr w:type="spellStart"/>
      <w:r w:rsidRPr="00AB7ECF">
        <w:rPr>
          <w:rFonts w:ascii="Arial" w:hAnsi="Arial" w:cs="Arial"/>
          <w:b/>
          <w:sz w:val="22"/>
          <w:szCs w:val="22"/>
          <w:lang w:val="en-US"/>
        </w:rPr>
        <w:t>ewentualnie</w:t>
      </w:r>
      <w:proofErr w:type="spellEnd"/>
      <w:r w:rsidRPr="00AB7EC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B7ECF">
        <w:rPr>
          <w:rFonts w:ascii="Arial" w:hAnsi="Arial" w:cs="Arial"/>
          <w:b/>
          <w:sz w:val="22"/>
          <w:szCs w:val="22"/>
          <w:lang w:val="en-US"/>
        </w:rPr>
        <w:t>jeżeli</w:t>
      </w:r>
      <w:proofErr w:type="spellEnd"/>
      <w:r w:rsidRPr="00AB7EC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B7ECF">
        <w:rPr>
          <w:rFonts w:ascii="Arial" w:hAnsi="Arial" w:cs="Arial"/>
          <w:b/>
          <w:sz w:val="22"/>
          <w:szCs w:val="22"/>
          <w:lang w:val="en-US"/>
        </w:rPr>
        <w:t>występuje</w:t>
      </w:r>
      <w:proofErr w:type="spellEnd"/>
      <w:r w:rsidRPr="00AB7ECF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1F1F021D" w14:textId="77777777" w:rsidR="005B2BB7" w:rsidRPr="00AB7ECF" w:rsidRDefault="005B2BB7" w:rsidP="002474EB">
      <w:pPr>
        <w:spacing w:line="300" w:lineRule="atLeast"/>
        <w:ind w:hanging="284"/>
        <w:jc w:val="both"/>
        <w:rPr>
          <w:rFonts w:ascii="Arial" w:hAnsi="Arial" w:cs="Arial"/>
          <w:sz w:val="20"/>
          <w:szCs w:val="20"/>
        </w:rPr>
      </w:pPr>
      <w:r w:rsidRPr="00AB7ECF">
        <w:rPr>
          <w:rFonts w:ascii="Arial" w:hAnsi="Arial" w:cs="Arial"/>
          <w:sz w:val="20"/>
          <w:szCs w:val="20"/>
          <w:lang w:val="en-US"/>
        </w:rPr>
        <w:t xml:space="preserve">[1] Ahmad T., Rasool S., Sarwar M., </w:t>
      </w:r>
      <w:proofErr w:type="spellStart"/>
      <w:r w:rsidRPr="00AB7ECF">
        <w:rPr>
          <w:rFonts w:ascii="Arial" w:hAnsi="Arial" w:cs="Arial"/>
          <w:sz w:val="20"/>
          <w:szCs w:val="20"/>
          <w:lang w:val="en-US"/>
        </w:rPr>
        <w:t>Haq</w:t>
      </w:r>
      <w:proofErr w:type="spellEnd"/>
      <w:r w:rsidRPr="00AB7ECF">
        <w:rPr>
          <w:rFonts w:ascii="Arial" w:hAnsi="Arial" w:cs="Arial"/>
          <w:sz w:val="20"/>
          <w:szCs w:val="20"/>
          <w:lang w:val="en-US"/>
        </w:rPr>
        <w:t xml:space="preserve"> A., Hasan Z.</w:t>
      </w:r>
      <w:r w:rsidRPr="00AB7EC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B7ECF">
        <w:rPr>
          <w:rFonts w:ascii="Arial" w:hAnsi="Arial" w:cs="Arial"/>
          <w:sz w:val="20"/>
          <w:szCs w:val="20"/>
          <w:lang w:val="en-US"/>
        </w:rPr>
        <w:t xml:space="preserve">Effect of microbial phytase produced from a fungus Aspergillus </w:t>
      </w:r>
      <w:proofErr w:type="spellStart"/>
      <w:r w:rsidRPr="00AB7ECF">
        <w:rPr>
          <w:rFonts w:ascii="Arial" w:hAnsi="Arial" w:cs="Arial"/>
          <w:sz w:val="20"/>
          <w:szCs w:val="20"/>
          <w:lang w:val="en-US"/>
        </w:rPr>
        <w:t>niger</w:t>
      </w:r>
      <w:proofErr w:type="spellEnd"/>
      <w:r w:rsidRPr="00AB7ECF">
        <w:rPr>
          <w:rFonts w:ascii="Arial" w:hAnsi="Arial" w:cs="Arial"/>
          <w:sz w:val="20"/>
          <w:szCs w:val="20"/>
          <w:lang w:val="en-US"/>
        </w:rPr>
        <w:t xml:space="preserve"> on bioavailability of phosphorus and calcium in broiler chickens. </w:t>
      </w:r>
      <w:r w:rsidRPr="00AB7ECF">
        <w:rPr>
          <w:rFonts w:ascii="Arial" w:hAnsi="Arial" w:cs="Arial"/>
          <w:sz w:val="20"/>
          <w:szCs w:val="20"/>
        </w:rPr>
        <w:t xml:space="preserve">Anim. </w:t>
      </w:r>
      <w:proofErr w:type="spellStart"/>
      <w:r w:rsidRPr="00AB7ECF">
        <w:rPr>
          <w:rFonts w:ascii="Arial" w:hAnsi="Arial" w:cs="Arial"/>
          <w:sz w:val="20"/>
          <w:szCs w:val="20"/>
        </w:rPr>
        <w:t>Feed</w:t>
      </w:r>
      <w:proofErr w:type="spellEnd"/>
      <w:r w:rsidRPr="00AB7E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7ECF">
        <w:rPr>
          <w:rFonts w:ascii="Arial" w:hAnsi="Arial" w:cs="Arial"/>
          <w:sz w:val="20"/>
          <w:szCs w:val="20"/>
        </w:rPr>
        <w:t>Sci</w:t>
      </w:r>
      <w:proofErr w:type="spellEnd"/>
      <w:r w:rsidRPr="00AB7EC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7ECF">
        <w:rPr>
          <w:rFonts w:ascii="Arial" w:hAnsi="Arial" w:cs="Arial"/>
          <w:sz w:val="20"/>
          <w:szCs w:val="20"/>
        </w:rPr>
        <w:t>Technol</w:t>
      </w:r>
      <w:proofErr w:type="spellEnd"/>
      <w:r w:rsidRPr="00AB7ECF">
        <w:rPr>
          <w:rFonts w:ascii="Arial" w:hAnsi="Arial" w:cs="Arial"/>
          <w:sz w:val="20"/>
          <w:szCs w:val="20"/>
        </w:rPr>
        <w:t>. 83 (2000) 103–114. Arial 10 pkt, wysuniecie: 0,5 cm, interlinia: 14 pkt, wyrównanie: wyjustowane, ułożenie wg kolejności występowania.</w:t>
      </w:r>
    </w:p>
    <w:p w14:paraId="4A186FEB" w14:textId="51F287AF" w:rsidR="005B2BB7" w:rsidRPr="00AB7ECF" w:rsidRDefault="005B2BB7" w:rsidP="002474EB">
      <w:pPr>
        <w:spacing w:line="300" w:lineRule="atLeast"/>
        <w:jc w:val="both"/>
      </w:pPr>
      <w:r w:rsidRPr="00AB7ECF">
        <w:rPr>
          <w:rFonts w:ascii="Arial" w:hAnsi="Arial" w:cs="Arial"/>
          <w:b/>
          <w:bCs/>
          <w:sz w:val="20"/>
          <w:szCs w:val="20"/>
        </w:rPr>
        <w:t>Literatura powinna się zmieścić na stronie ze streszczeniem</w:t>
      </w:r>
      <w:r w:rsidR="00DC49B5" w:rsidRPr="00AB7ECF">
        <w:rPr>
          <w:rFonts w:ascii="Arial" w:hAnsi="Arial" w:cs="Arial"/>
          <w:b/>
          <w:bCs/>
          <w:sz w:val="20"/>
          <w:szCs w:val="20"/>
        </w:rPr>
        <w:t>, dlatego nie jest obowiązkowa</w:t>
      </w:r>
      <w:r w:rsidRPr="00AB7ECF">
        <w:rPr>
          <w:rFonts w:ascii="Arial" w:hAnsi="Arial" w:cs="Arial"/>
          <w:sz w:val="20"/>
          <w:szCs w:val="20"/>
        </w:rPr>
        <w:t xml:space="preserve">. </w:t>
      </w:r>
    </w:p>
    <w:sectPr w:rsidR="005B2BB7" w:rsidRPr="00AB7ECF" w:rsidSect="00155956">
      <w:pgSz w:w="11906" w:h="16838"/>
      <w:pgMar w:top="1440" w:right="1080" w:bottom="1440" w:left="108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6497" w14:textId="77777777" w:rsidR="00C41B87" w:rsidRDefault="00C41B87">
      <w:r>
        <w:separator/>
      </w:r>
    </w:p>
  </w:endnote>
  <w:endnote w:type="continuationSeparator" w:id="0">
    <w:p w14:paraId="5B0983FC" w14:textId="77777777" w:rsidR="00C41B87" w:rsidRDefault="00C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BECA" w14:textId="77777777" w:rsidR="00C41B87" w:rsidRDefault="00C41B87">
      <w:r>
        <w:separator/>
      </w:r>
    </w:p>
  </w:footnote>
  <w:footnote w:type="continuationSeparator" w:id="0">
    <w:p w14:paraId="6CC07332" w14:textId="77777777" w:rsidR="00C41B87" w:rsidRDefault="00C41B87">
      <w:r>
        <w:continuationSeparator/>
      </w:r>
    </w:p>
  </w:footnote>
  <w:footnote w:id="1">
    <w:p w14:paraId="4CD37A0D" w14:textId="07EE3853" w:rsidR="00C8575E" w:rsidRPr="009A3869" w:rsidRDefault="00C8575E" w:rsidP="005B2BB7">
      <w:pPr>
        <w:pStyle w:val="Tekstprzypisudolnego"/>
        <w:jc w:val="both"/>
      </w:pPr>
      <w:r>
        <w:rPr>
          <w:rFonts w:ascii="Arial" w:hAnsi="Arial" w:cs="Arial"/>
        </w:rPr>
        <w:t xml:space="preserve">* </w:t>
      </w:r>
      <w:r w:rsidRPr="009A3869">
        <w:rPr>
          <w:rFonts w:ascii="Arial" w:hAnsi="Arial" w:cs="Arial"/>
        </w:rPr>
        <w:t xml:space="preserve">Adres do korespondencji: </w:t>
      </w:r>
      <w:r>
        <w:rPr>
          <w:rFonts w:ascii="Arial" w:hAnsi="Arial" w:cs="Arial"/>
        </w:rPr>
        <w:t xml:space="preserve">tytuł/stopień naukowy, imię i nazwisko opiekuna naukowego dr hab. </w:t>
      </w:r>
      <w:r w:rsidRPr="009A3869">
        <w:rPr>
          <w:rFonts w:ascii="Arial" w:hAnsi="Arial" w:cs="Arial"/>
        </w:rPr>
        <w:t>Jan Kowalski</w:t>
      </w:r>
      <w:r>
        <w:rPr>
          <w:rFonts w:ascii="Arial" w:hAnsi="Arial" w:cs="Arial"/>
        </w:rPr>
        <w:t>, prof. ZUT</w:t>
      </w:r>
      <w:r w:rsidRPr="009A3869">
        <w:rPr>
          <w:rFonts w:ascii="Arial" w:hAnsi="Arial" w:cs="Arial"/>
        </w:rPr>
        <w:t xml:space="preserve">, </w:t>
      </w:r>
      <w:r w:rsidRPr="009A3869">
        <w:rPr>
          <w:rFonts w:ascii="Arial" w:eastAsia="TimesNewRomanPSMT" w:hAnsi="Arial" w:cs="Arial"/>
        </w:rPr>
        <w:t>Zachodniopomorski Uniwersytet Technologiczny w Szczecinie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Wydział Technologii i Inżynierii Chemicznej, Al. Piastów 42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70</w:t>
      </w:r>
      <w:r w:rsidRPr="009A3869">
        <w:rPr>
          <w:rFonts w:ascii="Arial" w:hAnsi="Arial" w:cs="Arial"/>
        </w:rPr>
        <w:t>-</w:t>
      </w:r>
      <w:r>
        <w:rPr>
          <w:rFonts w:ascii="Arial" w:hAnsi="Arial" w:cs="Arial"/>
        </w:rPr>
        <w:t>322</w:t>
      </w:r>
      <w:r w:rsidRPr="009A386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zczecin</w:t>
      </w:r>
      <w:r w:rsidRPr="009A3869">
        <w:rPr>
          <w:rFonts w:ascii="Arial" w:hAnsi="Arial" w:cs="Arial"/>
        </w:rPr>
        <w:t xml:space="preserve">, Polska, e-mail: </w:t>
      </w:r>
      <w:hyperlink r:id="rId1" w:history="1">
        <w:r w:rsidRPr="00725F55">
          <w:rPr>
            <w:rStyle w:val="Hipercze"/>
            <w:rFonts w:ascii="Arial" w:hAnsi="Arial" w:cs="Arial"/>
          </w:rPr>
          <w:t>jan.kowalski@zut.edu.pl</w:t>
        </w:r>
      </w:hyperlink>
      <w:r w:rsidRPr="009A3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</w:t>
      </w:r>
      <w:r w:rsidR="002A65C3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e-mail koła naukowego)</w:t>
      </w:r>
      <w:r w:rsidRPr="009A3869">
        <w:rPr>
          <w:rFonts w:ascii="Arial" w:hAnsi="Arial" w:cs="Arial"/>
        </w:rPr>
        <w:t xml:space="preserve"> czcionka: Arial</w:t>
      </w:r>
      <w:r>
        <w:rPr>
          <w:rFonts w:ascii="Arial" w:hAnsi="Arial" w:cs="Arial"/>
        </w:rPr>
        <w:t xml:space="preserve"> </w:t>
      </w:r>
      <w:r w:rsidRPr="009A3869">
        <w:rPr>
          <w:rFonts w:ascii="Arial" w:hAnsi="Arial" w:cs="Arial"/>
        </w:rPr>
        <w:t>10 pkt, wyrównanie: wyjustowany, interlinia: pojedyncza.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69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AC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6D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74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2D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A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7C5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B28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00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FAF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0A"/>
    <w:multiLevelType w:val="single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2" w15:restartNumberingAfterBreak="0">
    <w:nsid w:val="0000000D"/>
    <w:multiLevelType w:val="singleLevel"/>
    <w:tmpl w:val="0000000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0E"/>
    <w:multiLevelType w:val="singleLevel"/>
    <w:tmpl w:val="0000000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10E17BD"/>
    <w:multiLevelType w:val="hybridMultilevel"/>
    <w:tmpl w:val="E0A49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138667B"/>
    <w:multiLevelType w:val="multilevel"/>
    <w:tmpl w:val="99F0FFFC"/>
    <w:name w:val="WW8Num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8ED2CC4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0C182DFB"/>
    <w:multiLevelType w:val="hybridMultilevel"/>
    <w:tmpl w:val="8ABE17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06B15A4"/>
    <w:multiLevelType w:val="hybridMultilevel"/>
    <w:tmpl w:val="C422E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58567D"/>
    <w:multiLevelType w:val="hybridMultilevel"/>
    <w:tmpl w:val="B628D396"/>
    <w:lvl w:ilvl="0" w:tplc="CA9E9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C73BDF"/>
    <w:multiLevelType w:val="hybridMultilevel"/>
    <w:tmpl w:val="2B14E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94767A1"/>
    <w:multiLevelType w:val="hybridMultilevel"/>
    <w:tmpl w:val="92540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350790C"/>
    <w:multiLevelType w:val="hybridMultilevel"/>
    <w:tmpl w:val="4606B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2A2F72"/>
    <w:multiLevelType w:val="hybridMultilevel"/>
    <w:tmpl w:val="88C09BD2"/>
    <w:lvl w:ilvl="0" w:tplc="9DF6729E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3F2114B1"/>
    <w:multiLevelType w:val="hybridMultilevel"/>
    <w:tmpl w:val="E0B66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62E0C60"/>
    <w:multiLevelType w:val="hybridMultilevel"/>
    <w:tmpl w:val="07C43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3D437C"/>
    <w:multiLevelType w:val="hybridMultilevel"/>
    <w:tmpl w:val="F4B4299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8" w15:restartNumberingAfterBreak="0">
    <w:nsid w:val="558103B6"/>
    <w:multiLevelType w:val="hybridMultilevel"/>
    <w:tmpl w:val="3B940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44594B"/>
    <w:multiLevelType w:val="hybridMultilevel"/>
    <w:tmpl w:val="A832FDB4"/>
    <w:lvl w:ilvl="0" w:tplc="83EC784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747523"/>
    <w:multiLevelType w:val="hybridMultilevel"/>
    <w:tmpl w:val="3AF0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E6D3E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C982279"/>
    <w:multiLevelType w:val="hybridMultilevel"/>
    <w:tmpl w:val="2B2EDE76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254626289">
    <w:abstractNumId w:val="10"/>
  </w:num>
  <w:num w:numId="2" w16cid:durableId="1007444483">
    <w:abstractNumId w:val="11"/>
  </w:num>
  <w:num w:numId="3" w16cid:durableId="1238133878">
    <w:abstractNumId w:val="12"/>
  </w:num>
  <w:num w:numId="4" w16cid:durableId="1824396990">
    <w:abstractNumId w:val="13"/>
  </w:num>
  <w:num w:numId="5" w16cid:durableId="1358579657">
    <w:abstractNumId w:val="14"/>
  </w:num>
  <w:num w:numId="6" w16cid:durableId="793987259">
    <w:abstractNumId w:val="15"/>
  </w:num>
  <w:num w:numId="7" w16cid:durableId="368797142">
    <w:abstractNumId w:val="16"/>
  </w:num>
  <w:num w:numId="8" w16cid:durableId="1332833492">
    <w:abstractNumId w:val="17"/>
  </w:num>
  <w:num w:numId="9" w16cid:durableId="1901818616">
    <w:abstractNumId w:val="18"/>
  </w:num>
  <w:num w:numId="10" w16cid:durableId="1863546492">
    <w:abstractNumId w:val="19"/>
  </w:num>
  <w:num w:numId="11" w16cid:durableId="430707944">
    <w:abstractNumId w:val="20"/>
  </w:num>
  <w:num w:numId="12" w16cid:durableId="1223251417">
    <w:abstractNumId w:val="21"/>
  </w:num>
  <w:num w:numId="13" w16cid:durableId="1851410161">
    <w:abstractNumId w:val="22"/>
  </w:num>
  <w:num w:numId="14" w16cid:durableId="1819105787">
    <w:abstractNumId w:val="23"/>
  </w:num>
  <w:num w:numId="15" w16cid:durableId="109056433">
    <w:abstractNumId w:val="24"/>
  </w:num>
  <w:num w:numId="16" w16cid:durableId="532353259">
    <w:abstractNumId w:val="37"/>
  </w:num>
  <w:num w:numId="17" w16cid:durableId="2125538795">
    <w:abstractNumId w:val="41"/>
  </w:num>
  <w:num w:numId="18" w16cid:durableId="1584949529">
    <w:abstractNumId w:val="27"/>
  </w:num>
  <w:num w:numId="19" w16cid:durableId="554120936">
    <w:abstractNumId w:val="34"/>
  </w:num>
  <w:num w:numId="20" w16cid:durableId="376975602">
    <w:abstractNumId w:val="42"/>
  </w:num>
  <w:num w:numId="21" w16cid:durableId="1129589795">
    <w:abstractNumId w:val="40"/>
  </w:num>
  <w:num w:numId="22" w16cid:durableId="426510712">
    <w:abstractNumId w:val="38"/>
  </w:num>
  <w:num w:numId="23" w16cid:durableId="59913723">
    <w:abstractNumId w:val="32"/>
  </w:num>
  <w:num w:numId="24" w16cid:durableId="79178909">
    <w:abstractNumId w:val="8"/>
  </w:num>
  <w:num w:numId="25" w16cid:durableId="285356689">
    <w:abstractNumId w:val="3"/>
  </w:num>
  <w:num w:numId="26" w16cid:durableId="1074208202">
    <w:abstractNumId w:val="2"/>
  </w:num>
  <w:num w:numId="27" w16cid:durableId="247538718">
    <w:abstractNumId w:val="1"/>
  </w:num>
  <w:num w:numId="28" w16cid:durableId="522984257">
    <w:abstractNumId w:val="0"/>
  </w:num>
  <w:num w:numId="29" w16cid:durableId="804079931">
    <w:abstractNumId w:val="9"/>
  </w:num>
  <w:num w:numId="30" w16cid:durableId="2064517465">
    <w:abstractNumId w:val="7"/>
  </w:num>
  <w:num w:numId="31" w16cid:durableId="1374232643">
    <w:abstractNumId w:val="6"/>
  </w:num>
  <w:num w:numId="32" w16cid:durableId="1208640273">
    <w:abstractNumId w:val="5"/>
  </w:num>
  <w:num w:numId="33" w16cid:durableId="398794944">
    <w:abstractNumId w:val="4"/>
  </w:num>
  <w:num w:numId="34" w16cid:durableId="818035652">
    <w:abstractNumId w:val="30"/>
  </w:num>
  <w:num w:numId="35" w16cid:durableId="1650817030">
    <w:abstractNumId w:val="39"/>
  </w:num>
  <w:num w:numId="36" w16cid:durableId="1950887612">
    <w:abstractNumId w:val="29"/>
  </w:num>
  <w:num w:numId="37" w16cid:durableId="1392926552">
    <w:abstractNumId w:val="36"/>
  </w:num>
  <w:num w:numId="38" w16cid:durableId="292561975">
    <w:abstractNumId w:val="33"/>
  </w:num>
  <w:num w:numId="39" w16cid:durableId="341514305">
    <w:abstractNumId w:val="31"/>
  </w:num>
  <w:num w:numId="40" w16cid:durableId="1702313918">
    <w:abstractNumId w:val="25"/>
  </w:num>
  <w:num w:numId="41" w16cid:durableId="458299023">
    <w:abstractNumId w:val="35"/>
  </w:num>
  <w:num w:numId="42" w16cid:durableId="77674942">
    <w:abstractNumId w:val="28"/>
  </w:num>
  <w:num w:numId="43" w16cid:durableId="4213429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1NzYyNbMwNjC0NLBU0lEKTi0uzszPAykwNK8FAFoiyjwtAAAA"/>
  </w:docVars>
  <w:rsids>
    <w:rsidRoot w:val="009537A8"/>
    <w:rsid w:val="00000CC1"/>
    <w:rsid w:val="00002278"/>
    <w:rsid w:val="00006144"/>
    <w:rsid w:val="00027EBA"/>
    <w:rsid w:val="000338CF"/>
    <w:rsid w:val="000356B5"/>
    <w:rsid w:val="00052739"/>
    <w:rsid w:val="00057AFE"/>
    <w:rsid w:val="000623B8"/>
    <w:rsid w:val="00081C0D"/>
    <w:rsid w:val="000A0910"/>
    <w:rsid w:val="000A39CE"/>
    <w:rsid w:val="000A45DF"/>
    <w:rsid w:val="000A52FE"/>
    <w:rsid w:val="000B673E"/>
    <w:rsid w:val="000B6B6F"/>
    <w:rsid w:val="000C40A6"/>
    <w:rsid w:val="000C4D0B"/>
    <w:rsid w:val="000C623B"/>
    <w:rsid w:val="000E23DD"/>
    <w:rsid w:val="000E375C"/>
    <w:rsid w:val="000F1395"/>
    <w:rsid w:val="000F6B98"/>
    <w:rsid w:val="00104486"/>
    <w:rsid w:val="00106CDD"/>
    <w:rsid w:val="001138EA"/>
    <w:rsid w:val="001205BC"/>
    <w:rsid w:val="001312C3"/>
    <w:rsid w:val="00134D36"/>
    <w:rsid w:val="001374B6"/>
    <w:rsid w:val="00137DC0"/>
    <w:rsid w:val="001447EA"/>
    <w:rsid w:val="00155956"/>
    <w:rsid w:val="00156E14"/>
    <w:rsid w:val="00157A3A"/>
    <w:rsid w:val="001606D5"/>
    <w:rsid w:val="00160E3F"/>
    <w:rsid w:val="00162E10"/>
    <w:rsid w:val="001A387A"/>
    <w:rsid w:val="001B679B"/>
    <w:rsid w:val="001D1873"/>
    <w:rsid w:val="001D2A3E"/>
    <w:rsid w:val="001E13BD"/>
    <w:rsid w:val="001F4669"/>
    <w:rsid w:val="001F5049"/>
    <w:rsid w:val="001F58DA"/>
    <w:rsid w:val="002007F3"/>
    <w:rsid w:val="002023CE"/>
    <w:rsid w:val="00204544"/>
    <w:rsid w:val="0022616A"/>
    <w:rsid w:val="00227B48"/>
    <w:rsid w:val="0023087A"/>
    <w:rsid w:val="00233F64"/>
    <w:rsid w:val="00247409"/>
    <w:rsid w:val="002474EB"/>
    <w:rsid w:val="00250154"/>
    <w:rsid w:val="002505AD"/>
    <w:rsid w:val="00254118"/>
    <w:rsid w:val="00255936"/>
    <w:rsid w:val="002619A7"/>
    <w:rsid w:val="0026399A"/>
    <w:rsid w:val="00275B6A"/>
    <w:rsid w:val="00296396"/>
    <w:rsid w:val="002A65C3"/>
    <w:rsid w:val="002C4181"/>
    <w:rsid w:val="002C49B5"/>
    <w:rsid w:val="002C5130"/>
    <w:rsid w:val="002D33D0"/>
    <w:rsid w:val="002E644F"/>
    <w:rsid w:val="002F10F4"/>
    <w:rsid w:val="002F2E24"/>
    <w:rsid w:val="003156D7"/>
    <w:rsid w:val="00315767"/>
    <w:rsid w:val="00324B0F"/>
    <w:rsid w:val="00357AF2"/>
    <w:rsid w:val="00361CCF"/>
    <w:rsid w:val="00371CD0"/>
    <w:rsid w:val="00384E68"/>
    <w:rsid w:val="00384F6D"/>
    <w:rsid w:val="00390D0E"/>
    <w:rsid w:val="00393E9B"/>
    <w:rsid w:val="00395717"/>
    <w:rsid w:val="003E4B3B"/>
    <w:rsid w:val="003E6699"/>
    <w:rsid w:val="003F059D"/>
    <w:rsid w:val="00404E8E"/>
    <w:rsid w:val="00405C33"/>
    <w:rsid w:val="00406AEF"/>
    <w:rsid w:val="00412AF7"/>
    <w:rsid w:val="00422387"/>
    <w:rsid w:val="00452A9F"/>
    <w:rsid w:val="004532BB"/>
    <w:rsid w:val="004574EA"/>
    <w:rsid w:val="00461B9A"/>
    <w:rsid w:val="004639AF"/>
    <w:rsid w:val="00463E1E"/>
    <w:rsid w:val="00470156"/>
    <w:rsid w:val="004B06D2"/>
    <w:rsid w:val="004B63B5"/>
    <w:rsid w:val="004B72D8"/>
    <w:rsid w:val="004D0EDF"/>
    <w:rsid w:val="004E2C70"/>
    <w:rsid w:val="004E3BA7"/>
    <w:rsid w:val="004F7261"/>
    <w:rsid w:val="004F7B9F"/>
    <w:rsid w:val="005013C6"/>
    <w:rsid w:val="00502F5C"/>
    <w:rsid w:val="00515708"/>
    <w:rsid w:val="00530702"/>
    <w:rsid w:val="00535F77"/>
    <w:rsid w:val="0053775E"/>
    <w:rsid w:val="00563C4D"/>
    <w:rsid w:val="00563FCE"/>
    <w:rsid w:val="00567C52"/>
    <w:rsid w:val="00574761"/>
    <w:rsid w:val="0058329F"/>
    <w:rsid w:val="00590C83"/>
    <w:rsid w:val="0059136E"/>
    <w:rsid w:val="00595222"/>
    <w:rsid w:val="005963AB"/>
    <w:rsid w:val="005A4D8B"/>
    <w:rsid w:val="005A631C"/>
    <w:rsid w:val="005A6C38"/>
    <w:rsid w:val="005B18CB"/>
    <w:rsid w:val="005B2BB7"/>
    <w:rsid w:val="005B33A8"/>
    <w:rsid w:val="005D0DA6"/>
    <w:rsid w:val="005E5CCB"/>
    <w:rsid w:val="005F5BCD"/>
    <w:rsid w:val="0060105F"/>
    <w:rsid w:val="006117BB"/>
    <w:rsid w:val="00613117"/>
    <w:rsid w:val="00614FE2"/>
    <w:rsid w:val="00623724"/>
    <w:rsid w:val="00651647"/>
    <w:rsid w:val="00654D8F"/>
    <w:rsid w:val="00656B35"/>
    <w:rsid w:val="00663360"/>
    <w:rsid w:val="00683D7C"/>
    <w:rsid w:val="00694948"/>
    <w:rsid w:val="00697EED"/>
    <w:rsid w:val="006A3AE0"/>
    <w:rsid w:val="006A46D1"/>
    <w:rsid w:val="006B17B1"/>
    <w:rsid w:val="006B52DC"/>
    <w:rsid w:val="006B6BFA"/>
    <w:rsid w:val="006B7721"/>
    <w:rsid w:val="006C01B8"/>
    <w:rsid w:val="006C2A3E"/>
    <w:rsid w:val="006C3861"/>
    <w:rsid w:val="006E1358"/>
    <w:rsid w:val="006E2AEA"/>
    <w:rsid w:val="006F2DA9"/>
    <w:rsid w:val="00702AD8"/>
    <w:rsid w:val="00707080"/>
    <w:rsid w:val="00707470"/>
    <w:rsid w:val="00712A01"/>
    <w:rsid w:val="00712E22"/>
    <w:rsid w:val="0072274D"/>
    <w:rsid w:val="00725078"/>
    <w:rsid w:val="00725F55"/>
    <w:rsid w:val="00727249"/>
    <w:rsid w:val="00746D60"/>
    <w:rsid w:val="00757233"/>
    <w:rsid w:val="007578AD"/>
    <w:rsid w:val="00780E57"/>
    <w:rsid w:val="007A400B"/>
    <w:rsid w:val="007D4F4F"/>
    <w:rsid w:val="007E0EBF"/>
    <w:rsid w:val="007E59C6"/>
    <w:rsid w:val="007F7D93"/>
    <w:rsid w:val="00801AC9"/>
    <w:rsid w:val="0080262B"/>
    <w:rsid w:val="00816FDA"/>
    <w:rsid w:val="008256FB"/>
    <w:rsid w:val="00831A11"/>
    <w:rsid w:val="008332B8"/>
    <w:rsid w:val="00836079"/>
    <w:rsid w:val="00845E62"/>
    <w:rsid w:val="008504CA"/>
    <w:rsid w:val="00862B9D"/>
    <w:rsid w:val="00872EDB"/>
    <w:rsid w:val="008930DB"/>
    <w:rsid w:val="008A3FCC"/>
    <w:rsid w:val="008B3014"/>
    <w:rsid w:val="008B3AFC"/>
    <w:rsid w:val="008C3F8E"/>
    <w:rsid w:val="008E3572"/>
    <w:rsid w:val="008E400B"/>
    <w:rsid w:val="008E6426"/>
    <w:rsid w:val="008E7713"/>
    <w:rsid w:val="008F0AB8"/>
    <w:rsid w:val="009170EF"/>
    <w:rsid w:val="00935E09"/>
    <w:rsid w:val="00941403"/>
    <w:rsid w:val="00947B48"/>
    <w:rsid w:val="009537A8"/>
    <w:rsid w:val="0096092E"/>
    <w:rsid w:val="00976181"/>
    <w:rsid w:val="009831E6"/>
    <w:rsid w:val="00987752"/>
    <w:rsid w:val="00993A6C"/>
    <w:rsid w:val="009B48A2"/>
    <w:rsid w:val="009B55B7"/>
    <w:rsid w:val="009C6CD4"/>
    <w:rsid w:val="009F5F70"/>
    <w:rsid w:val="00A05B93"/>
    <w:rsid w:val="00A16EDD"/>
    <w:rsid w:val="00A20DEE"/>
    <w:rsid w:val="00A40012"/>
    <w:rsid w:val="00A40DE7"/>
    <w:rsid w:val="00A43460"/>
    <w:rsid w:val="00A67E4D"/>
    <w:rsid w:val="00A77F54"/>
    <w:rsid w:val="00A84AAA"/>
    <w:rsid w:val="00A91FB2"/>
    <w:rsid w:val="00A92DB6"/>
    <w:rsid w:val="00AA23FA"/>
    <w:rsid w:val="00AA5862"/>
    <w:rsid w:val="00AB7ECF"/>
    <w:rsid w:val="00AC0093"/>
    <w:rsid w:val="00AC0910"/>
    <w:rsid w:val="00AC0F10"/>
    <w:rsid w:val="00AC4ABC"/>
    <w:rsid w:val="00AC66AC"/>
    <w:rsid w:val="00AD5F18"/>
    <w:rsid w:val="00AE098F"/>
    <w:rsid w:val="00AF2EDD"/>
    <w:rsid w:val="00B04942"/>
    <w:rsid w:val="00B04C68"/>
    <w:rsid w:val="00B22AFA"/>
    <w:rsid w:val="00B236AF"/>
    <w:rsid w:val="00B2414F"/>
    <w:rsid w:val="00B3135E"/>
    <w:rsid w:val="00B3299C"/>
    <w:rsid w:val="00B32B01"/>
    <w:rsid w:val="00B5269F"/>
    <w:rsid w:val="00B62400"/>
    <w:rsid w:val="00B761F4"/>
    <w:rsid w:val="00B8609B"/>
    <w:rsid w:val="00B9271B"/>
    <w:rsid w:val="00BB5E70"/>
    <w:rsid w:val="00BC2E84"/>
    <w:rsid w:val="00BD1146"/>
    <w:rsid w:val="00BD438D"/>
    <w:rsid w:val="00BE5367"/>
    <w:rsid w:val="00BE791E"/>
    <w:rsid w:val="00BF2576"/>
    <w:rsid w:val="00BF389B"/>
    <w:rsid w:val="00BF53A9"/>
    <w:rsid w:val="00C06E6C"/>
    <w:rsid w:val="00C2018D"/>
    <w:rsid w:val="00C217DD"/>
    <w:rsid w:val="00C22D8E"/>
    <w:rsid w:val="00C25545"/>
    <w:rsid w:val="00C3766A"/>
    <w:rsid w:val="00C41B87"/>
    <w:rsid w:val="00C44B84"/>
    <w:rsid w:val="00C527D6"/>
    <w:rsid w:val="00C66004"/>
    <w:rsid w:val="00C7257B"/>
    <w:rsid w:val="00C77DE9"/>
    <w:rsid w:val="00C800BD"/>
    <w:rsid w:val="00C8575E"/>
    <w:rsid w:val="00C9040C"/>
    <w:rsid w:val="00CA51C4"/>
    <w:rsid w:val="00CA7DC4"/>
    <w:rsid w:val="00CB5D91"/>
    <w:rsid w:val="00CB746F"/>
    <w:rsid w:val="00CB7BB5"/>
    <w:rsid w:val="00CC7468"/>
    <w:rsid w:val="00CD1B19"/>
    <w:rsid w:val="00CD365D"/>
    <w:rsid w:val="00CD3FAA"/>
    <w:rsid w:val="00D0409F"/>
    <w:rsid w:val="00D04A38"/>
    <w:rsid w:val="00D05447"/>
    <w:rsid w:val="00D066CF"/>
    <w:rsid w:val="00D1202E"/>
    <w:rsid w:val="00D14CF4"/>
    <w:rsid w:val="00D25179"/>
    <w:rsid w:val="00D34DDA"/>
    <w:rsid w:val="00D357F8"/>
    <w:rsid w:val="00D451B8"/>
    <w:rsid w:val="00D53234"/>
    <w:rsid w:val="00D56C3A"/>
    <w:rsid w:val="00D62746"/>
    <w:rsid w:val="00D75EA9"/>
    <w:rsid w:val="00D919C9"/>
    <w:rsid w:val="00DB3F04"/>
    <w:rsid w:val="00DC49B5"/>
    <w:rsid w:val="00DC6DD8"/>
    <w:rsid w:val="00DD24ED"/>
    <w:rsid w:val="00DE0515"/>
    <w:rsid w:val="00DE406B"/>
    <w:rsid w:val="00DF4978"/>
    <w:rsid w:val="00E00235"/>
    <w:rsid w:val="00E04EA0"/>
    <w:rsid w:val="00E0722B"/>
    <w:rsid w:val="00E30D90"/>
    <w:rsid w:val="00E4731B"/>
    <w:rsid w:val="00E53248"/>
    <w:rsid w:val="00E55CD8"/>
    <w:rsid w:val="00E917EE"/>
    <w:rsid w:val="00E93242"/>
    <w:rsid w:val="00E95011"/>
    <w:rsid w:val="00EA10AF"/>
    <w:rsid w:val="00EA348D"/>
    <w:rsid w:val="00EA4C1E"/>
    <w:rsid w:val="00EA68D3"/>
    <w:rsid w:val="00EC06B7"/>
    <w:rsid w:val="00ED4CF9"/>
    <w:rsid w:val="00EF481D"/>
    <w:rsid w:val="00EF4A2B"/>
    <w:rsid w:val="00EF67A0"/>
    <w:rsid w:val="00EF7D66"/>
    <w:rsid w:val="00F10A69"/>
    <w:rsid w:val="00F27B33"/>
    <w:rsid w:val="00F27D57"/>
    <w:rsid w:val="00F425AC"/>
    <w:rsid w:val="00F448CD"/>
    <w:rsid w:val="00F45703"/>
    <w:rsid w:val="00F51D81"/>
    <w:rsid w:val="00F62716"/>
    <w:rsid w:val="00F65E8F"/>
    <w:rsid w:val="00F66BFD"/>
    <w:rsid w:val="00F76641"/>
    <w:rsid w:val="00F77AA6"/>
    <w:rsid w:val="00F811C8"/>
    <w:rsid w:val="00F82C53"/>
    <w:rsid w:val="00FA3BD8"/>
    <w:rsid w:val="00FA5748"/>
    <w:rsid w:val="00FB061B"/>
    <w:rsid w:val="00FB7E92"/>
    <w:rsid w:val="00FC36BE"/>
    <w:rsid w:val="00FC41DA"/>
    <w:rsid w:val="00FD714A"/>
    <w:rsid w:val="00FE0931"/>
    <w:rsid w:val="00FE0EED"/>
    <w:rsid w:val="00FF04F9"/>
    <w:rsid w:val="00FF0B06"/>
    <w:rsid w:val="00FF332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7EC2B"/>
  <w15:chartTrackingRefBased/>
  <w15:docId w15:val="{9C49E489-6E79-4057-91DE-A023169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B3299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1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21z0">
    <w:name w:val="WW8Num21z0"/>
    <w:rPr>
      <w:b w:val="0"/>
      <w:color w:val="FF0000"/>
      <w:position w:val="0"/>
      <w:sz w:val="24"/>
      <w:vertAlign w:val="baseline"/>
    </w:rPr>
  </w:style>
  <w:style w:type="character" w:customStyle="1" w:styleId="WW8Num21z1">
    <w:name w:val="WW8Num21z1"/>
    <w:rPr>
      <w:position w:val="0"/>
      <w:sz w:val="24"/>
      <w:vertAlign w:val="baseline"/>
    </w:rPr>
  </w:style>
  <w:style w:type="character" w:customStyle="1" w:styleId="WW8Num21z2">
    <w:name w:val="WW8Num21z2"/>
    <w:rPr>
      <w:b w:val="0"/>
      <w:color w:val="000000"/>
      <w:position w:val="0"/>
      <w:sz w:val="24"/>
      <w:vertAlign w:val="baseli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5z1">
    <w:name w:val="WW8Num25z1"/>
    <w:rPr>
      <w:b w:val="0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2007F3"/>
    <w:pPr>
      <w:jc w:val="center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007F3"/>
    <w:pPr>
      <w:jc w:val="center"/>
    </w:pPr>
    <w:rPr>
      <w:b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color w:val="000000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gwpa5e667c8gwp3cb86075msonormal">
    <w:name w:val="gwpa5e667c8_gwp3cb86075_msonormal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3E66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669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6699"/>
    <w:rPr>
      <w:lang w:eastAsia="ar-SA"/>
    </w:rPr>
  </w:style>
  <w:style w:type="paragraph" w:styleId="Tekstprzypisudolnego">
    <w:name w:val="footnote text"/>
    <w:basedOn w:val="Normalny"/>
    <w:link w:val="TekstprzypisudolnegoZnak"/>
    <w:rsid w:val="0000614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144"/>
  </w:style>
  <w:style w:type="character" w:styleId="Odwoanieprzypisudolnego">
    <w:name w:val="footnote reference"/>
    <w:rsid w:val="0000614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0409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13B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1E13BD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217D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s-paragraph">
    <w:name w:val="ds-paragraph"/>
    <w:basedOn w:val="Normalny"/>
    <w:rsid w:val="006E135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4FE2"/>
    <w:pPr>
      <w:spacing w:before="2520" w:line="360" w:lineRule="auto"/>
      <w:jc w:val="center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77F54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14FE2"/>
    <w:rPr>
      <w:b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007F3"/>
  </w:style>
  <w:style w:type="character" w:customStyle="1" w:styleId="Nagwek1Znak">
    <w:name w:val="Nagłówek 1 Znak"/>
    <w:basedOn w:val="Domylnaczcionkaakapitu"/>
    <w:link w:val="Nagwek1"/>
    <w:uiPriority w:val="9"/>
    <w:rsid w:val="00A40D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7F3"/>
    <w:rPr>
      <w:sz w:val="24"/>
      <w:szCs w:val="24"/>
      <w:lang w:eastAsia="ar-SA"/>
    </w:rPr>
  </w:style>
  <w:style w:type="paragraph" w:customStyle="1" w:styleId="Zacznik">
    <w:name w:val="Załącznik"/>
    <w:basedOn w:val="ds-paragraph"/>
    <w:qFormat/>
    <w:rsid w:val="002007F3"/>
  </w:style>
  <w:style w:type="paragraph" w:customStyle="1" w:styleId="Autorzy">
    <w:name w:val="Autorzy"/>
    <w:qFormat/>
    <w:rsid w:val="002007F3"/>
    <w:pPr>
      <w:spacing w:before="600" w:after="600"/>
    </w:pPr>
    <w:rPr>
      <w:rFonts w:ascii="Arial" w:hAnsi="Arial" w:cs="Arial"/>
      <w:i/>
      <w:sz w:val="24"/>
      <w:szCs w:val="24"/>
      <w:lang w:eastAsia="ar-SA"/>
    </w:rPr>
  </w:style>
  <w:style w:type="paragraph" w:customStyle="1" w:styleId="Tytupracy">
    <w:name w:val="Tytuł pracy"/>
    <w:basedOn w:val="Normalny"/>
    <w:qFormat/>
    <w:rsid w:val="002007F3"/>
    <w:pPr>
      <w:spacing w:after="400"/>
    </w:pPr>
    <w:rPr>
      <w:rFonts w:ascii="Arial" w:hAnsi="Arial" w:cs="Arial"/>
      <w:b/>
    </w:rPr>
  </w:style>
  <w:style w:type="paragraph" w:customStyle="1" w:styleId="Afiliacjakoa">
    <w:name w:val="Afiliacja koła"/>
    <w:basedOn w:val="Normalny"/>
    <w:qFormat/>
    <w:rsid w:val="002007F3"/>
    <w:pPr>
      <w:spacing w:after="400"/>
    </w:pPr>
    <w:rPr>
      <w:rFonts w:ascii="Arial" w:eastAsia="TimesNewRomanPSMT" w:hAnsi="Arial" w:cs="Arial"/>
      <w:sz w:val="20"/>
      <w:szCs w:val="20"/>
    </w:rPr>
  </w:style>
  <w:style w:type="paragraph" w:customStyle="1" w:styleId="Afiliacja">
    <w:name w:val="Afiliacja"/>
    <w:basedOn w:val="Normalny"/>
    <w:qFormat/>
    <w:rsid w:val="008B3014"/>
    <w:pPr>
      <w:spacing w:before="1440"/>
      <w:jc w:val="center"/>
    </w:pPr>
    <w:rPr>
      <w:b/>
      <w:sz w:val="28"/>
      <w:szCs w:val="28"/>
    </w:rPr>
  </w:style>
  <w:style w:type="paragraph" w:customStyle="1" w:styleId="Miejsceidata">
    <w:name w:val="Miejsce i data"/>
    <w:basedOn w:val="Normalny"/>
    <w:qFormat/>
    <w:rsid w:val="008B3014"/>
    <w:pPr>
      <w:spacing w:before="6000"/>
      <w:jc w:val="center"/>
    </w:pPr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C3766A"/>
    <w:pPr>
      <w:ind w:left="720"/>
      <w:contextualSpacing/>
    </w:pPr>
  </w:style>
  <w:style w:type="paragraph" w:customStyle="1" w:styleId="Formularzzgoszenia">
    <w:name w:val="Formularz zgłoszenia"/>
    <w:basedOn w:val="Normalny"/>
    <w:qFormat/>
    <w:rsid w:val="00872EDB"/>
    <w:pPr>
      <w:ind w:left="2832" w:firstLine="708"/>
    </w:pPr>
  </w:style>
  <w:style w:type="paragraph" w:customStyle="1" w:styleId="Klauzulainformacyjna">
    <w:name w:val="Klauzula informacyjna"/>
    <w:qFormat/>
    <w:rsid w:val="00872EDB"/>
    <w:pPr>
      <w:shd w:val="clear" w:color="auto" w:fill="FFFFFF"/>
      <w:suppressAutoHyphens/>
      <w:jc w:val="both"/>
    </w:pPr>
    <w:rPr>
      <w:b/>
      <w:bCs/>
      <w:lang w:eastAsia="ar-SA"/>
    </w:rPr>
  </w:style>
  <w:style w:type="paragraph" w:customStyle="1" w:styleId="Owiadczenie">
    <w:name w:val="Oświadczenie"/>
    <w:qFormat/>
    <w:rsid w:val="005E5CCB"/>
    <w:pPr>
      <w:jc w:val="center"/>
    </w:pPr>
    <w:rPr>
      <w:sz w:val="24"/>
      <w:szCs w:val="24"/>
    </w:rPr>
  </w:style>
  <w:style w:type="paragraph" w:styleId="Poprawka">
    <w:name w:val="Revision"/>
    <w:hidden/>
    <w:uiPriority w:val="99"/>
    <w:semiHidden/>
    <w:rsid w:val="00275B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.kowal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E38A-3217-4EA9-B522-B4856664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Ogólnopolskiej Sesji Studenckich Kół Naukowych</vt:lpstr>
    </vt:vector>
  </TitlesOfParts>
  <Company/>
  <LinksUpToDate>false</LinksUpToDate>
  <CharactersWithSpaces>2129</CharactersWithSpaces>
  <SharedDoc>false</SharedDoc>
  <HLinks>
    <vt:vector size="18" baseType="variant"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http://www.santander-grants.com/pl/program/vii_osskn</vt:lpwstr>
      </vt:variant>
      <vt:variant>
        <vt:lpwstr/>
      </vt:variant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mailto:jan.kowalski@zut.edu.pl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Ogólnopolskiej Sesji Studenckich Kół Naukowych</dc:title>
  <dc:subject/>
  <dc:creator>Ewelina Kurpiewska</dc:creator>
  <cp:keywords>Sesja</cp:keywords>
  <dc:description>Dokument określający zasady zgłaszania i uczestnictwa w Ogólnopolskiej Sesji Studenckich Kół Naukowych organizowanej przez Zachodniopomorski Uniwersytet Technologiczny w Szczecinie</dc:description>
  <cp:lastModifiedBy>Paweł Nawrotek</cp:lastModifiedBy>
  <cp:revision>4</cp:revision>
  <cp:lastPrinted>2022-06-20T11:49:00Z</cp:lastPrinted>
  <dcterms:created xsi:type="dcterms:W3CDTF">2022-06-20T11:49:00Z</dcterms:created>
  <dcterms:modified xsi:type="dcterms:W3CDTF">2022-07-01T10:00:00Z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H4sIAAAAAAAEAKtWcslP9kxRslIyNDY0tjQwNTexNDA2sTQ2NTVT0lEKTi0uzszPAykwqQUAPO03XCwAAAA=</vt:lpwstr>
  </property>
  <property fmtid="{D5CDD505-2E9C-101B-9397-08002B2CF9AE}" pid="3" name="__Grammarly_42____i">
    <vt:lpwstr>H4sIAAAAAAAEAKtWckksSQxILCpxzi/NK1GyMqwFAAEhoTITAAAA</vt:lpwstr>
  </property>
  <property fmtid="{D5CDD505-2E9C-101B-9397-08002B2CF9AE}" pid="4" name="MSIP_Label_50945193-57ff-457d-9504-518e9bfb59a9_Enabled">
    <vt:lpwstr>true</vt:lpwstr>
  </property>
  <property fmtid="{D5CDD505-2E9C-101B-9397-08002B2CF9AE}" pid="5" name="MSIP_Label_50945193-57ff-457d-9504-518e9bfb59a9_SetDate">
    <vt:lpwstr>2022-06-02T07:39:12Z</vt:lpwstr>
  </property>
  <property fmtid="{D5CDD505-2E9C-101B-9397-08002B2CF9AE}" pid="6" name="MSIP_Label_50945193-57ff-457d-9504-518e9bfb59a9_Method">
    <vt:lpwstr>Standard</vt:lpwstr>
  </property>
  <property fmtid="{D5CDD505-2E9C-101B-9397-08002B2CF9AE}" pid="7" name="MSIP_Label_50945193-57ff-457d-9504-518e9bfb59a9_Name">
    <vt:lpwstr>ZUT</vt:lpwstr>
  </property>
  <property fmtid="{D5CDD505-2E9C-101B-9397-08002B2CF9AE}" pid="8" name="MSIP_Label_50945193-57ff-457d-9504-518e9bfb59a9_SiteId">
    <vt:lpwstr>0aa66ad4-f98f-4515-b7c9-b60fd37ad027</vt:lpwstr>
  </property>
  <property fmtid="{D5CDD505-2E9C-101B-9397-08002B2CF9AE}" pid="9" name="MSIP_Label_50945193-57ff-457d-9504-518e9bfb59a9_ActionId">
    <vt:lpwstr>bf8d1f68-3614-4d18-a224-612a0f17ec96</vt:lpwstr>
  </property>
  <property fmtid="{D5CDD505-2E9C-101B-9397-08002B2CF9AE}" pid="10" name="MSIP_Label_50945193-57ff-457d-9504-518e9bfb59a9_ContentBits">
    <vt:lpwstr>0</vt:lpwstr>
  </property>
</Properties>
</file>